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AC" w:rsidRDefault="00CB08AC" w:rsidP="00CB08AC">
      <w:pPr>
        <w:jc w:val="right"/>
        <w:rPr>
          <w:rFonts w:ascii="Times New Roman" w:hAnsi="Times New Roman" w:cs="Times New Roman"/>
          <w:sz w:val="24"/>
          <w:szCs w:val="24"/>
        </w:rPr>
      </w:pPr>
      <w:r w:rsidRPr="00CB08AC">
        <w:rPr>
          <w:rFonts w:ascii="Times New Roman" w:hAnsi="Times New Roman" w:cs="Times New Roman"/>
          <w:sz w:val="24"/>
          <w:szCs w:val="24"/>
        </w:rPr>
        <w:t>УТВЕРЖДЕНО</w:t>
      </w:r>
    </w:p>
    <w:p w:rsidR="00CB08AC" w:rsidRDefault="00CB08AC" w:rsidP="00CB08AC">
      <w:pPr>
        <w:jc w:val="right"/>
        <w:rPr>
          <w:rFonts w:ascii="Times New Roman" w:hAnsi="Times New Roman" w:cs="Times New Roman"/>
          <w:sz w:val="24"/>
          <w:szCs w:val="24"/>
        </w:rPr>
      </w:pPr>
      <w:r w:rsidRPr="00CB08AC">
        <w:rPr>
          <w:rFonts w:ascii="Times New Roman" w:hAnsi="Times New Roman" w:cs="Times New Roman"/>
          <w:sz w:val="24"/>
          <w:szCs w:val="24"/>
        </w:rPr>
        <w:t xml:space="preserve"> Директор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жилиндинская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Pr="00CB08AC">
        <w:rPr>
          <w:rFonts w:ascii="Times New Roman" w:hAnsi="Times New Roman" w:cs="Times New Roman"/>
          <w:sz w:val="24"/>
          <w:szCs w:val="24"/>
        </w:rPr>
        <w:t>»</w:t>
      </w:r>
    </w:p>
    <w:p w:rsidR="00CB08AC" w:rsidRDefault="00CB08AC" w:rsidP="00CB08AC">
      <w:pPr>
        <w:jc w:val="right"/>
        <w:rPr>
          <w:rFonts w:ascii="Times New Roman" w:hAnsi="Times New Roman" w:cs="Times New Roman"/>
          <w:sz w:val="24"/>
          <w:szCs w:val="24"/>
        </w:rPr>
      </w:pPr>
      <w:r w:rsidRPr="00CB08AC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Амирбекова</w:t>
      </w:r>
      <w:proofErr w:type="spellEnd"/>
      <w:r w:rsidRPr="00CB0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8AC" w:rsidRPr="00CB08AC" w:rsidRDefault="00CB08AC" w:rsidP="00CB08AC">
      <w:pPr>
        <w:jc w:val="right"/>
        <w:rPr>
          <w:rFonts w:ascii="Times New Roman" w:hAnsi="Times New Roman" w:cs="Times New Roman"/>
          <w:sz w:val="24"/>
          <w:szCs w:val="24"/>
        </w:rPr>
      </w:pPr>
      <w:r w:rsidRPr="00CB08AC">
        <w:rPr>
          <w:rFonts w:ascii="Times New Roman" w:hAnsi="Times New Roman" w:cs="Times New Roman"/>
          <w:sz w:val="24"/>
          <w:szCs w:val="24"/>
        </w:rPr>
        <w:t xml:space="preserve"> «____»______________  2018 г.</w:t>
      </w:r>
    </w:p>
    <w:p w:rsidR="00CB08AC" w:rsidRDefault="00CB08AC" w:rsidP="00CB08AC">
      <w:pPr>
        <w:rPr>
          <w:rFonts w:ascii="Times New Roman" w:hAnsi="Times New Roman" w:cs="Times New Roman"/>
          <w:sz w:val="24"/>
          <w:szCs w:val="24"/>
        </w:rPr>
      </w:pPr>
      <w:r w:rsidRPr="00CB08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CB08AC" w:rsidRDefault="00CB08AC" w:rsidP="00CB08AC">
      <w:pPr>
        <w:rPr>
          <w:rFonts w:ascii="Times New Roman" w:hAnsi="Times New Roman" w:cs="Times New Roman"/>
          <w:sz w:val="24"/>
          <w:szCs w:val="24"/>
        </w:rPr>
      </w:pPr>
    </w:p>
    <w:p w:rsidR="00CB08AC" w:rsidRPr="00CB08AC" w:rsidRDefault="00CB08AC" w:rsidP="00CB08AC">
      <w:pPr>
        <w:rPr>
          <w:rFonts w:ascii="Times New Roman" w:hAnsi="Times New Roman" w:cs="Times New Roman"/>
          <w:sz w:val="24"/>
          <w:szCs w:val="24"/>
        </w:rPr>
      </w:pPr>
      <w:r w:rsidRPr="00CB08A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B08AC" w:rsidRPr="00CB08AC" w:rsidRDefault="00CB08AC" w:rsidP="00CB08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08AC">
        <w:rPr>
          <w:rFonts w:ascii="Times New Roman" w:hAnsi="Times New Roman" w:cs="Times New Roman"/>
          <w:b/>
          <w:sz w:val="36"/>
          <w:szCs w:val="36"/>
        </w:rPr>
        <w:t>План  воспитательной работы</w:t>
      </w:r>
    </w:p>
    <w:p w:rsidR="00CB08AC" w:rsidRPr="00CB08AC" w:rsidRDefault="00CB08AC" w:rsidP="00CB08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08AC">
        <w:rPr>
          <w:rFonts w:ascii="Times New Roman" w:hAnsi="Times New Roman" w:cs="Times New Roman"/>
          <w:b/>
          <w:sz w:val="36"/>
          <w:szCs w:val="36"/>
        </w:rPr>
        <w:t>на 2018-2019 учебный год</w:t>
      </w:r>
    </w:p>
    <w:p w:rsidR="00CB08AC" w:rsidRPr="00CB08AC" w:rsidRDefault="00CB08AC" w:rsidP="00CB08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08AC">
        <w:rPr>
          <w:rFonts w:ascii="Times New Roman" w:hAnsi="Times New Roman" w:cs="Times New Roman"/>
          <w:b/>
          <w:sz w:val="36"/>
          <w:szCs w:val="36"/>
        </w:rPr>
        <w:t>муниципального бюджетного общеобразовательного учреждения</w:t>
      </w:r>
    </w:p>
    <w:p w:rsidR="00286489" w:rsidRDefault="00CB08AC" w:rsidP="00CB08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08AC">
        <w:rPr>
          <w:rFonts w:ascii="Times New Roman" w:hAnsi="Times New Roman" w:cs="Times New Roman"/>
          <w:b/>
          <w:sz w:val="36"/>
          <w:szCs w:val="36"/>
        </w:rPr>
        <w:t xml:space="preserve">  «</w:t>
      </w:r>
      <w:proofErr w:type="spellStart"/>
      <w:r w:rsidRPr="00CB08AC">
        <w:rPr>
          <w:rFonts w:ascii="Times New Roman" w:hAnsi="Times New Roman" w:cs="Times New Roman"/>
          <w:b/>
          <w:sz w:val="36"/>
          <w:szCs w:val="36"/>
        </w:rPr>
        <w:t>Усть</w:t>
      </w:r>
      <w:proofErr w:type="spellEnd"/>
      <w:r w:rsidRPr="00CB08A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CB08AC">
        <w:rPr>
          <w:rFonts w:ascii="Times New Roman" w:hAnsi="Times New Roman" w:cs="Times New Roman"/>
          <w:b/>
          <w:sz w:val="36"/>
          <w:szCs w:val="36"/>
        </w:rPr>
        <w:t>–</w:t>
      </w:r>
      <w:proofErr w:type="spellStart"/>
      <w:r w:rsidRPr="00CB08AC">
        <w:rPr>
          <w:rFonts w:ascii="Times New Roman" w:hAnsi="Times New Roman" w:cs="Times New Roman"/>
          <w:b/>
          <w:sz w:val="36"/>
          <w:szCs w:val="36"/>
        </w:rPr>
        <w:t>Д</w:t>
      </w:r>
      <w:proofErr w:type="gramEnd"/>
      <w:r w:rsidRPr="00CB08AC">
        <w:rPr>
          <w:rFonts w:ascii="Times New Roman" w:hAnsi="Times New Roman" w:cs="Times New Roman"/>
          <w:b/>
          <w:sz w:val="36"/>
          <w:szCs w:val="36"/>
        </w:rPr>
        <w:t>жилиндинская</w:t>
      </w:r>
      <w:proofErr w:type="spellEnd"/>
      <w:r w:rsidRPr="00CB08AC">
        <w:rPr>
          <w:rFonts w:ascii="Times New Roman" w:hAnsi="Times New Roman" w:cs="Times New Roman"/>
          <w:b/>
          <w:sz w:val="36"/>
          <w:szCs w:val="36"/>
        </w:rPr>
        <w:t xml:space="preserve"> ООШ»</w:t>
      </w:r>
    </w:p>
    <w:p w:rsidR="00CB08AC" w:rsidRDefault="00CB08AC" w:rsidP="00CB08A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08AC" w:rsidRDefault="00CB08AC" w:rsidP="00CB08A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08AC" w:rsidRDefault="00CB08AC" w:rsidP="00CB08A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08AC" w:rsidRDefault="00CB08AC" w:rsidP="00CB08A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08AC" w:rsidRDefault="00CB08AC" w:rsidP="00CB08A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08AC" w:rsidRDefault="00CB08AC" w:rsidP="00CB08A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08AC" w:rsidRDefault="00CB08AC" w:rsidP="00CB08A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08AC" w:rsidRDefault="00CB08AC" w:rsidP="00CB08A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08AC" w:rsidRDefault="00CB08AC" w:rsidP="00CB08A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08AC" w:rsidRDefault="00CB08AC" w:rsidP="00CB08A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08AC" w:rsidRDefault="00CB08AC" w:rsidP="00CB08A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7FF1" w:rsidRDefault="005B7FF1" w:rsidP="005B7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FF1" w:rsidRPr="005B7FF1" w:rsidRDefault="005B7FF1" w:rsidP="005B7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 </w:t>
      </w:r>
    </w:p>
    <w:p w:rsidR="005B7FF1" w:rsidRPr="005B7FF1" w:rsidRDefault="005B7FF1" w:rsidP="005B7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F1">
        <w:rPr>
          <w:rFonts w:ascii="Times New Roman" w:hAnsi="Times New Roman" w:cs="Times New Roman"/>
          <w:b/>
          <w:sz w:val="24"/>
          <w:szCs w:val="24"/>
        </w:rPr>
        <w:t xml:space="preserve">Целью воспитательной работы школы в 2018 - 2019 учебном году является   </w:t>
      </w:r>
    </w:p>
    <w:p w:rsidR="005B7FF1" w:rsidRPr="005B7FF1" w:rsidRDefault="005B7FF1" w:rsidP="005B7FF1">
      <w:pPr>
        <w:jc w:val="both"/>
        <w:rPr>
          <w:rFonts w:ascii="Times New Roman" w:hAnsi="Times New Roman" w:cs="Times New Roman"/>
          <w:sz w:val="24"/>
          <w:szCs w:val="24"/>
        </w:rPr>
      </w:pPr>
      <w:r w:rsidRPr="005B7FF1">
        <w:rPr>
          <w:rFonts w:ascii="Times New Roman" w:hAnsi="Times New Roman" w:cs="Times New Roman"/>
          <w:sz w:val="24"/>
          <w:szCs w:val="24"/>
        </w:rPr>
        <w:t xml:space="preserve">«Формирование уклада школьной жизни как главного фактора воспитания и социализации детей, их личностного развития в условиях реализации ФГОС»  </w:t>
      </w:r>
    </w:p>
    <w:p w:rsidR="005B7FF1" w:rsidRPr="005B7FF1" w:rsidRDefault="005B7FF1" w:rsidP="005B7FF1">
      <w:pPr>
        <w:jc w:val="both"/>
        <w:rPr>
          <w:rFonts w:ascii="Times New Roman" w:hAnsi="Times New Roman" w:cs="Times New Roman"/>
          <w:sz w:val="24"/>
          <w:szCs w:val="24"/>
        </w:rPr>
      </w:pPr>
      <w:r w:rsidRPr="005B7FF1">
        <w:rPr>
          <w:rFonts w:ascii="Times New Roman" w:hAnsi="Times New Roman" w:cs="Times New Roman"/>
          <w:sz w:val="24"/>
          <w:szCs w:val="24"/>
        </w:rPr>
        <w:t xml:space="preserve">Задачи воспитательной работы: </w:t>
      </w:r>
      <w:r w:rsidRPr="005B7FF1">
        <w:rPr>
          <w:rFonts w:ascii="Times New Roman" w:hAnsi="Times New Roman" w:cs="Times New Roman"/>
          <w:sz w:val="24"/>
          <w:szCs w:val="24"/>
        </w:rPr>
        <w:t xml:space="preserve"> Формирование единого воспитательного пространства школы через интеграцию основного и дополнительного образования; </w:t>
      </w:r>
      <w:r w:rsidRPr="005B7FF1">
        <w:rPr>
          <w:rFonts w:ascii="Times New Roman" w:hAnsi="Times New Roman" w:cs="Times New Roman"/>
          <w:sz w:val="24"/>
          <w:szCs w:val="24"/>
        </w:rPr>
        <w:t xml:space="preserve"> Продолжить создавать условий для успешного перехода на ФГОС второго поколения; </w:t>
      </w:r>
      <w:r w:rsidRPr="005B7FF1">
        <w:rPr>
          <w:rFonts w:ascii="Times New Roman" w:hAnsi="Times New Roman" w:cs="Times New Roman"/>
          <w:sz w:val="24"/>
          <w:szCs w:val="24"/>
        </w:rPr>
        <w:t xml:space="preserve"> Совершенствование системы воспитательной работы в классных коллективах;  </w:t>
      </w:r>
      <w:r w:rsidRPr="005B7FF1">
        <w:rPr>
          <w:rFonts w:ascii="Times New Roman" w:hAnsi="Times New Roman" w:cs="Times New Roman"/>
          <w:sz w:val="24"/>
          <w:szCs w:val="24"/>
        </w:rPr>
        <w:t xml:space="preserve"> Приобщение школьников к ведущим духовным ценностям своего народа, к его национальной культуре, языку, традициям и обычаям; </w:t>
      </w:r>
      <w:r w:rsidRPr="005B7FF1">
        <w:rPr>
          <w:rFonts w:ascii="Times New Roman" w:hAnsi="Times New Roman" w:cs="Times New Roman"/>
          <w:sz w:val="24"/>
          <w:szCs w:val="24"/>
        </w:rPr>
        <w:t xml:space="preserve"> 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 </w:t>
      </w:r>
      <w:r w:rsidRPr="005B7FF1">
        <w:rPr>
          <w:rFonts w:ascii="Times New Roman" w:hAnsi="Times New Roman" w:cs="Times New Roman"/>
          <w:sz w:val="24"/>
          <w:szCs w:val="24"/>
        </w:rPr>
        <w:t xml:space="preserve"> Создать условия для выстраивания системы воспитания в школе на основе </w:t>
      </w:r>
      <w:proofErr w:type="spellStart"/>
      <w:r w:rsidRPr="005B7FF1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5B7FF1">
        <w:rPr>
          <w:rFonts w:ascii="Times New Roman" w:hAnsi="Times New Roman" w:cs="Times New Roman"/>
          <w:sz w:val="24"/>
          <w:szCs w:val="24"/>
        </w:rPr>
        <w:t xml:space="preserve"> и личностно-ориентированного подхода в обучении и воспитании школьников. </w:t>
      </w:r>
      <w:r w:rsidRPr="005B7FF1">
        <w:rPr>
          <w:rFonts w:ascii="Times New Roman" w:hAnsi="Times New Roman" w:cs="Times New Roman"/>
          <w:sz w:val="24"/>
          <w:szCs w:val="24"/>
        </w:rPr>
        <w:t xml:space="preserve"> 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 </w:t>
      </w:r>
      <w:r w:rsidRPr="005B7FF1">
        <w:rPr>
          <w:rFonts w:ascii="Times New Roman" w:hAnsi="Times New Roman" w:cs="Times New Roman"/>
          <w:sz w:val="24"/>
          <w:szCs w:val="24"/>
        </w:rPr>
        <w:t xml:space="preserve"> Развитие коммуникативных умений педагогов, работать в системе «учитель – ученик - родитель».  </w:t>
      </w:r>
    </w:p>
    <w:p w:rsidR="005B7FF1" w:rsidRPr="005B7FF1" w:rsidRDefault="005B7FF1" w:rsidP="005B7FF1">
      <w:pPr>
        <w:jc w:val="both"/>
        <w:rPr>
          <w:rFonts w:ascii="Times New Roman" w:hAnsi="Times New Roman" w:cs="Times New Roman"/>
          <w:sz w:val="24"/>
          <w:szCs w:val="24"/>
        </w:rPr>
      </w:pPr>
      <w:r w:rsidRPr="005B7FF1">
        <w:rPr>
          <w:rFonts w:ascii="Times New Roman" w:hAnsi="Times New Roman" w:cs="Times New Roman"/>
          <w:sz w:val="24"/>
          <w:szCs w:val="24"/>
        </w:rPr>
        <w:t xml:space="preserve">РЕАЛИЗАЦИЯ ЭТИХ ЦЕЛЕЙ И ЗАДАЧ ПРЕДПОЛАГАЕТ: • 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ФГОС. • </w:t>
      </w:r>
      <w:proofErr w:type="gramStart"/>
      <w:r w:rsidRPr="005B7FF1">
        <w:rPr>
          <w:rFonts w:ascii="Times New Roman" w:hAnsi="Times New Roman" w:cs="Times New Roman"/>
          <w:sz w:val="24"/>
          <w:szCs w:val="24"/>
        </w:rPr>
        <w:t>Создание благоприятных условий и возможностей для полноценного развития личности, для охраны здоровья и жизни детей; • Создание условий проявления и мотивации творческой активности воспитанников в различных сферах социально значимой деятельности; • Развитие системы непрерывного образования; преемственность уровней и ступеней образования; поддержка исследовательской и проектной деятельности; • Освоение и использование в практической деятельности новых педагогических технологий и методик воспитательной работы;</w:t>
      </w:r>
      <w:proofErr w:type="gramEnd"/>
      <w:r w:rsidRPr="005B7FF1">
        <w:rPr>
          <w:rFonts w:ascii="Times New Roman" w:hAnsi="Times New Roman" w:cs="Times New Roman"/>
          <w:sz w:val="24"/>
          <w:szCs w:val="24"/>
        </w:rPr>
        <w:t xml:space="preserve"> • Развитие различных форм ученического самоуправления;  • Дальнейшее развитие и совершенствование системы дополнительного образования в школе;  </w:t>
      </w:r>
    </w:p>
    <w:p w:rsidR="005B7FF1" w:rsidRPr="005B7FF1" w:rsidRDefault="005B7FF1" w:rsidP="005B7FF1">
      <w:pPr>
        <w:jc w:val="both"/>
        <w:rPr>
          <w:rFonts w:ascii="Times New Roman" w:hAnsi="Times New Roman" w:cs="Times New Roman"/>
          <w:sz w:val="24"/>
          <w:szCs w:val="24"/>
        </w:rPr>
      </w:pPr>
      <w:r w:rsidRPr="005B7FF1">
        <w:rPr>
          <w:rFonts w:ascii="Times New Roman" w:hAnsi="Times New Roman" w:cs="Times New Roman"/>
          <w:sz w:val="24"/>
          <w:szCs w:val="24"/>
        </w:rPr>
        <w:t xml:space="preserve">Содержание и формы воспитательной работы: Вся внеурочная деятельность  учащихся и педагогов школы организована таким образом, что коллективные 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оказать действенную помощь классному руководителю. Избежать стихийности позволит циклограмма школьных дел на месяц: 1-я неделя – заседания органов самоуправления, 2-я неделя – предметные недели и организационные классные часы, где обсуждается информация с заседания органов самоуправления и организуется подготовка к ключевому делу; </w:t>
      </w:r>
    </w:p>
    <w:p w:rsidR="00CB08AC" w:rsidRDefault="005B7FF1" w:rsidP="005B7FF1">
      <w:pPr>
        <w:jc w:val="both"/>
        <w:rPr>
          <w:rFonts w:ascii="Times New Roman" w:hAnsi="Times New Roman" w:cs="Times New Roman"/>
          <w:sz w:val="24"/>
          <w:szCs w:val="24"/>
        </w:rPr>
      </w:pPr>
      <w:r w:rsidRPr="005B7FF1">
        <w:rPr>
          <w:rFonts w:ascii="Times New Roman" w:hAnsi="Times New Roman" w:cs="Times New Roman"/>
          <w:sz w:val="24"/>
          <w:szCs w:val="24"/>
        </w:rPr>
        <w:t>3-я неделя – тематические классные часы по тематике воспитательного модуля. Ключевое дело. 4-я неделя – Ключевое дело, анализ и самоанализ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FF1" w:rsidRPr="00CB08AC" w:rsidRDefault="005B7FF1" w:rsidP="005B7FF1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7FF1" w:rsidTr="005B7FF1">
        <w:tc>
          <w:tcPr>
            <w:tcW w:w="4785" w:type="dxa"/>
          </w:tcPr>
          <w:p w:rsidR="005B7FF1" w:rsidRPr="005B7FF1" w:rsidRDefault="005B7FF1" w:rsidP="005B7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F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модули:</w:t>
            </w:r>
          </w:p>
        </w:tc>
        <w:tc>
          <w:tcPr>
            <w:tcW w:w="4786" w:type="dxa"/>
          </w:tcPr>
          <w:p w:rsidR="005B7FF1" w:rsidRPr="005B7FF1" w:rsidRDefault="005B7FF1" w:rsidP="005B7F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F1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</w:p>
        </w:tc>
      </w:tr>
      <w:tr w:rsidR="005B7FF1" w:rsidTr="005B7FF1">
        <w:tc>
          <w:tcPr>
            <w:tcW w:w="4785" w:type="dxa"/>
          </w:tcPr>
          <w:p w:rsidR="005B7FF1" w:rsidRPr="005B7FF1" w:rsidRDefault="005B7FF1" w:rsidP="005B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F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«Внимание, дети!» </w:t>
            </w:r>
          </w:p>
        </w:tc>
        <w:tc>
          <w:tcPr>
            <w:tcW w:w="4786" w:type="dxa"/>
          </w:tcPr>
          <w:p w:rsidR="005B7FF1" w:rsidRPr="005B7FF1" w:rsidRDefault="005B7FF1" w:rsidP="005B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F1">
              <w:rPr>
                <w:rFonts w:ascii="Times New Roman" w:hAnsi="Times New Roman" w:cs="Times New Roman"/>
                <w:sz w:val="24"/>
                <w:szCs w:val="24"/>
              </w:rPr>
              <w:t>Общешкольные часы по безопасности</w:t>
            </w:r>
          </w:p>
        </w:tc>
      </w:tr>
      <w:tr w:rsidR="005B7FF1" w:rsidTr="005B7FF1">
        <w:tc>
          <w:tcPr>
            <w:tcW w:w="4785" w:type="dxa"/>
          </w:tcPr>
          <w:p w:rsidR="005B7FF1" w:rsidRPr="005B7FF1" w:rsidRDefault="005B7FF1" w:rsidP="005B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8D39F8">
              <w:rPr>
                <w:rFonts w:ascii="Times New Roman" w:hAnsi="Times New Roman" w:cs="Times New Roman"/>
                <w:sz w:val="24"/>
                <w:szCs w:val="24"/>
              </w:rPr>
              <w:t>«Здоровое поколение»</w:t>
            </w:r>
          </w:p>
        </w:tc>
        <w:tc>
          <w:tcPr>
            <w:tcW w:w="4786" w:type="dxa"/>
          </w:tcPr>
          <w:p w:rsidR="005B7FF1" w:rsidRPr="005B7FF1" w:rsidRDefault="008D39F8" w:rsidP="005B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здоровья</w:t>
            </w:r>
          </w:p>
        </w:tc>
      </w:tr>
      <w:tr w:rsidR="005B7FF1" w:rsidTr="005B7FF1">
        <w:tc>
          <w:tcPr>
            <w:tcW w:w="4785" w:type="dxa"/>
          </w:tcPr>
          <w:p w:rsidR="005B7FF1" w:rsidRPr="005B7FF1" w:rsidRDefault="005B7FF1" w:rsidP="005B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FF1">
              <w:rPr>
                <w:rFonts w:ascii="Times New Roman" w:hAnsi="Times New Roman" w:cs="Times New Roman"/>
                <w:sz w:val="24"/>
                <w:szCs w:val="24"/>
              </w:rPr>
              <w:t xml:space="preserve"> Ноябрь «Крепка семья – крепка держава» </w:t>
            </w:r>
          </w:p>
        </w:tc>
        <w:tc>
          <w:tcPr>
            <w:tcW w:w="4786" w:type="dxa"/>
          </w:tcPr>
          <w:p w:rsidR="005B7FF1" w:rsidRPr="005B7FF1" w:rsidRDefault="005B7FF1" w:rsidP="00034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F1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матери, </w:t>
            </w:r>
            <w:r w:rsidR="008D39F8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</w:tr>
      <w:tr w:rsidR="005B7FF1" w:rsidTr="005B7FF1">
        <w:tc>
          <w:tcPr>
            <w:tcW w:w="4785" w:type="dxa"/>
          </w:tcPr>
          <w:p w:rsidR="005B7FF1" w:rsidRPr="005B7FF1" w:rsidRDefault="005B7FF1" w:rsidP="005B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F1">
              <w:rPr>
                <w:rFonts w:ascii="Times New Roman" w:hAnsi="Times New Roman" w:cs="Times New Roman"/>
                <w:sz w:val="24"/>
                <w:szCs w:val="24"/>
              </w:rPr>
              <w:t xml:space="preserve">Декабрь «Новогодние приключения» </w:t>
            </w:r>
          </w:p>
        </w:tc>
        <w:tc>
          <w:tcPr>
            <w:tcW w:w="4786" w:type="dxa"/>
          </w:tcPr>
          <w:p w:rsidR="005B7FF1" w:rsidRPr="005B7FF1" w:rsidRDefault="005B7FF1" w:rsidP="005B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F1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</w:t>
            </w:r>
          </w:p>
        </w:tc>
      </w:tr>
      <w:tr w:rsidR="005B7FF1" w:rsidTr="005B7FF1">
        <w:tc>
          <w:tcPr>
            <w:tcW w:w="4785" w:type="dxa"/>
          </w:tcPr>
          <w:p w:rsidR="005B7FF1" w:rsidRPr="005B7FF1" w:rsidRDefault="0003417D" w:rsidP="005B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935ED6"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4786" w:type="dxa"/>
          </w:tcPr>
          <w:p w:rsidR="005B7FF1" w:rsidRPr="005B7FF1" w:rsidRDefault="00935ED6" w:rsidP="005B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прфессий</w:t>
            </w:r>
          </w:p>
        </w:tc>
      </w:tr>
      <w:tr w:rsidR="005B7FF1" w:rsidTr="005B7FF1">
        <w:tc>
          <w:tcPr>
            <w:tcW w:w="4785" w:type="dxa"/>
          </w:tcPr>
          <w:p w:rsidR="005B7FF1" w:rsidRPr="005B7FF1" w:rsidRDefault="0003417D" w:rsidP="00034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D">
              <w:rPr>
                <w:rFonts w:ascii="Times New Roman" w:hAnsi="Times New Roman" w:cs="Times New Roman"/>
                <w:sz w:val="24"/>
                <w:szCs w:val="24"/>
              </w:rPr>
              <w:t xml:space="preserve">Февраль «Богатства земли Русской» </w:t>
            </w:r>
          </w:p>
        </w:tc>
        <w:tc>
          <w:tcPr>
            <w:tcW w:w="4786" w:type="dxa"/>
          </w:tcPr>
          <w:p w:rsidR="005B7FF1" w:rsidRPr="005B7FF1" w:rsidRDefault="0003417D" w:rsidP="005B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D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</w:tr>
      <w:tr w:rsidR="005B7FF1" w:rsidTr="005B7FF1">
        <w:tc>
          <w:tcPr>
            <w:tcW w:w="4785" w:type="dxa"/>
          </w:tcPr>
          <w:p w:rsidR="005B7FF1" w:rsidRPr="005B7FF1" w:rsidRDefault="0003417D" w:rsidP="008D3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D">
              <w:rPr>
                <w:rFonts w:ascii="Times New Roman" w:hAnsi="Times New Roman" w:cs="Times New Roman"/>
                <w:sz w:val="24"/>
                <w:szCs w:val="24"/>
              </w:rPr>
              <w:t>Март «</w:t>
            </w:r>
            <w:r w:rsidR="008D39F8">
              <w:rPr>
                <w:rFonts w:ascii="Times New Roman" w:hAnsi="Times New Roman" w:cs="Times New Roman"/>
                <w:sz w:val="24"/>
                <w:szCs w:val="24"/>
              </w:rPr>
              <w:t>Новаторы школы</w:t>
            </w:r>
            <w:r w:rsidRPr="000341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786" w:type="dxa"/>
          </w:tcPr>
          <w:p w:rsidR="005B7FF1" w:rsidRPr="005B7FF1" w:rsidRDefault="008D39F8" w:rsidP="005B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наук</w:t>
            </w:r>
          </w:p>
        </w:tc>
      </w:tr>
      <w:tr w:rsidR="005B7FF1" w:rsidTr="005B7FF1">
        <w:tc>
          <w:tcPr>
            <w:tcW w:w="4785" w:type="dxa"/>
          </w:tcPr>
          <w:p w:rsidR="005B7FF1" w:rsidRPr="005B7FF1" w:rsidRDefault="0003417D" w:rsidP="008D3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D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«</w:t>
            </w:r>
            <w:r w:rsidR="008D39F8">
              <w:rPr>
                <w:rFonts w:ascii="Times New Roman" w:hAnsi="Times New Roman" w:cs="Times New Roman"/>
                <w:sz w:val="24"/>
                <w:szCs w:val="24"/>
              </w:rPr>
              <w:t>Дари добро другим во благо»</w:t>
            </w:r>
          </w:p>
        </w:tc>
        <w:tc>
          <w:tcPr>
            <w:tcW w:w="4786" w:type="dxa"/>
          </w:tcPr>
          <w:p w:rsidR="005B7FF1" w:rsidRPr="005B7FF1" w:rsidRDefault="008D39F8" w:rsidP="005B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D">
              <w:rPr>
                <w:rFonts w:ascii="Times New Roman" w:hAnsi="Times New Roman" w:cs="Times New Roman"/>
                <w:sz w:val="24"/>
                <w:szCs w:val="24"/>
              </w:rPr>
              <w:t>День добрых дел</w:t>
            </w:r>
          </w:p>
        </w:tc>
      </w:tr>
      <w:tr w:rsidR="0003417D" w:rsidTr="005B7FF1">
        <w:tc>
          <w:tcPr>
            <w:tcW w:w="4785" w:type="dxa"/>
          </w:tcPr>
          <w:p w:rsidR="0003417D" w:rsidRPr="0003417D" w:rsidRDefault="0003417D" w:rsidP="00034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«</w:t>
            </w:r>
            <w:r w:rsidRPr="0003417D">
              <w:rPr>
                <w:rFonts w:ascii="Times New Roman" w:hAnsi="Times New Roman" w:cs="Times New Roman"/>
                <w:sz w:val="24"/>
                <w:szCs w:val="24"/>
              </w:rPr>
              <w:t xml:space="preserve">«Поклонимся великим тем годам» </w:t>
            </w:r>
          </w:p>
        </w:tc>
        <w:tc>
          <w:tcPr>
            <w:tcW w:w="4786" w:type="dxa"/>
          </w:tcPr>
          <w:p w:rsidR="0003417D" w:rsidRDefault="0003417D" w:rsidP="005B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D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</w:tbl>
    <w:p w:rsidR="005B7FF1" w:rsidRDefault="005B7FF1" w:rsidP="005B7FF1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3417D" w:rsidRPr="0003417D" w:rsidRDefault="0003417D" w:rsidP="0003417D">
      <w:pPr>
        <w:jc w:val="both"/>
        <w:rPr>
          <w:rFonts w:ascii="Times New Roman" w:hAnsi="Times New Roman" w:cs="Times New Roman"/>
          <w:sz w:val="24"/>
          <w:szCs w:val="24"/>
        </w:rPr>
      </w:pPr>
      <w:r w:rsidRPr="0003417D">
        <w:rPr>
          <w:rFonts w:ascii="Times New Roman" w:hAnsi="Times New Roman" w:cs="Times New Roman"/>
          <w:sz w:val="24"/>
          <w:szCs w:val="24"/>
        </w:rPr>
        <w:t xml:space="preserve">Ожидаемый результат работы: Высоконравственный, творческий, компетентный гражданин России, понимающий судьбу Отечества, как свою личную, осознающий ответственность за настоящее и будущее своей страны, укорененный в духовных и культурных традициях русского народа.  </w:t>
      </w:r>
    </w:p>
    <w:p w:rsidR="0003417D" w:rsidRPr="0003417D" w:rsidRDefault="0003417D" w:rsidP="000341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17D">
        <w:rPr>
          <w:rFonts w:ascii="Times New Roman" w:hAnsi="Times New Roman" w:cs="Times New Roman"/>
          <w:b/>
          <w:sz w:val="24"/>
          <w:szCs w:val="24"/>
        </w:rPr>
        <w:t xml:space="preserve">Образ выпускника начальной школы: </w:t>
      </w:r>
    </w:p>
    <w:p w:rsidR="0003417D" w:rsidRDefault="0003417D" w:rsidP="0003417D">
      <w:pPr>
        <w:jc w:val="both"/>
        <w:rPr>
          <w:rFonts w:ascii="Times New Roman" w:hAnsi="Times New Roman" w:cs="Times New Roman"/>
          <w:sz w:val="24"/>
          <w:szCs w:val="24"/>
        </w:rPr>
      </w:pPr>
      <w:r w:rsidRPr="0003417D">
        <w:rPr>
          <w:rFonts w:ascii="Times New Roman" w:hAnsi="Times New Roman" w:cs="Times New Roman"/>
          <w:sz w:val="24"/>
          <w:szCs w:val="24"/>
        </w:rPr>
        <w:t xml:space="preserve">1.Социальная компетенция - Восприятие и понимание учащимися таких ценностей, как </w:t>
      </w:r>
      <w:proofErr w:type="gramStart"/>
      <w:r w:rsidRPr="0003417D">
        <w:rPr>
          <w:rFonts w:ascii="Times New Roman" w:hAnsi="Times New Roman" w:cs="Times New Roman"/>
          <w:sz w:val="24"/>
          <w:szCs w:val="24"/>
        </w:rPr>
        <w:t>«семья», «школа», «учитель», «родина», «природа», «дружба со сверстниками», «уважение к старшим».</w:t>
      </w:r>
      <w:proofErr w:type="gramEnd"/>
      <w:r w:rsidRPr="0003417D">
        <w:rPr>
          <w:rFonts w:ascii="Times New Roman" w:hAnsi="Times New Roman" w:cs="Times New Roman"/>
          <w:sz w:val="24"/>
          <w:szCs w:val="24"/>
        </w:rPr>
        <w:t xml:space="preserve">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 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 </w:t>
      </w:r>
    </w:p>
    <w:p w:rsidR="0003417D" w:rsidRDefault="0003417D" w:rsidP="0003417D">
      <w:pPr>
        <w:jc w:val="both"/>
        <w:rPr>
          <w:rFonts w:ascii="Times New Roman" w:hAnsi="Times New Roman" w:cs="Times New Roman"/>
          <w:sz w:val="24"/>
          <w:szCs w:val="24"/>
        </w:rPr>
      </w:pPr>
      <w:r w:rsidRPr="0003417D">
        <w:rPr>
          <w:rFonts w:ascii="Times New Roman" w:hAnsi="Times New Roman" w:cs="Times New Roman"/>
          <w:sz w:val="24"/>
          <w:szCs w:val="24"/>
        </w:rPr>
        <w:t xml:space="preserve">2.Общекультурная компетенция - Наблюдательность, активность и прилежание в учебном труде, устойчивый интерес к познанию. </w:t>
      </w:r>
      <w:proofErr w:type="spellStart"/>
      <w:r w:rsidRPr="0003417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3417D">
        <w:rPr>
          <w:rFonts w:ascii="Times New Roman" w:hAnsi="Times New Roman" w:cs="Times New Roman"/>
          <w:sz w:val="24"/>
          <w:szCs w:val="24"/>
        </w:rPr>
        <w:t xml:space="preserve">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 окрашенного отношения к произведениям искусства.</w:t>
      </w:r>
    </w:p>
    <w:p w:rsidR="0003417D" w:rsidRDefault="0003417D" w:rsidP="0003417D">
      <w:pPr>
        <w:jc w:val="both"/>
        <w:rPr>
          <w:rFonts w:ascii="Times New Roman" w:hAnsi="Times New Roman" w:cs="Times New Roman"/>
          <w:sz w:val="24"/>
          <w:szCs w:val="24"/>
        </w:rPr>
      </w:pPr>
      <w:r w:rsidRPr="0003417D">
        <w:rPr>
          <w:rFonts w:ascii="Times New Roman" w:hAnsi="Times New Roman" w:cs="Times New Roman"/>
          <w:sz w:val="24"/>
          <w:szCs w:val="24"/>
        </w:rPr>
        <w:t xml:space="preserve"> 3.Коммуникативная компетенция - Овладение простейшими коммуникативными умениями и навыками: умение говорить и слушать; способность сопереживать, сочувствовать, проявлять внимание к другим людям, животным, природе.   </w:t>
      </w:r>
    </w:p>
    <w:p w:rsidR="0003417D" w:rsidRPr="0003417D" w:rsidRDefault="0003417D" w:rsidP="000341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17D">
        <w:rPr>
          <w:rFonts w:ascii="Times New Roman" w:hAnsi="Times New Roman" w:cs="Times New Roman"/>
          <w:b/>
          <w:sz w:val="24"/>
          <w:szCs w:val="24"/>
        </w:rPr>
        <w:t xml:space="preserve">Образ выпускника основной школы: </w:t>
      </w:r>
    </w:p>
    <w:p w:rsidR="0003417D" w:rsidRDefault="0003417D" w:rsidP="0003417D">
      <w:pPr>
        <w:jc w:val="both"/>
        <w:rPr>
          <w:rFonts w:ascii="Times New Roman" w:hAnsi="Times New Roman" w:cs="Times New Roman"/>
          <w:sz w:val="24"/>
          <w:szCs w:val="24"/>
        </w:rPr>
      </w:pPr>
      <w:r w:rsidRPr="0003417D">
        <w:rPr>
          <w:rFonts w:ascii="Times New Roman" w:hAnsi="Times New Roman" w:cs="Times New Roman"/>
          <w:sz w:val="24"/>
          <w:szCs w:val="24"/>
        </w:rPr>
        <w:t xml:space="preserve">1. Нравственный потенциал: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 </w:t>
      </w:r>
    </w:p>
    <w:p w:rsidR="0003417D" w:rsidRDefault="0003417D" w:rsidP="0003417D">
      <w:pPr>
        <w:jc w:val="both"/>
        <w:rPr>
          <w:rFonts w:ascii="Times New Roman" w:hAnsi="Times New Roman" w:cs="Times New Roman"/>
          <w:sz w:val="24"/>
          <w:szCs w:val="24"/>
        </w:rPr>
      </w:pPr>
      <w:r w:rsidRPr="0003417D">
        <w:rPr>
          <w:rFonts w:ascii="Times New Roman" w:hAnsi="Times New Roman" w:cs="Times New Roman"/>
          <w:sz w:val="24"/>
          <w:szCs w:val="24"/>
        </w:rPr>
        <w:t>2. Интеллектуальный потенциал: достаточный уровень базовых знаний, норм социального поведения и межличностного общения.</w:t>
      </w:r>
    </w:p>
    <w:p w:rsidR="0003417D" w:rsidRDefault="0003417D" w:rsidP="0003417D">
      <w:pPr>
        <w:jc w:val="both"/>
        <w:rPr>
          <w:rFonts w:ascii="Times New Roman" w:hAnsi="Times New Roman" w:cs="Times New Roman"/>
          <w:sz w:val="24"/>
          <w:szCs w:val="24"/>
        </w:rPr>
      </w:pPr>
      <w:r w:rsidRPr="0003417D">
        <w:rPr>
          <w:rFonts w:ascii="Times New Roman" w:hAnsi="Times New Roman" w:cs="Times New Roman"/>
          <w:sz w:val="24"/>
          <w:szCs w:val="24"/>
        </w:rPr>
        <w:lastRenderedPageBreak/>
        <w:t xml:space="preserve"> 3. Коммуникативный потенциал: </w:t>
      </w:r>
      <w:proofErr w:type="spellStart"/>
      <w:r w:rsidRPr="0003417D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0341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17D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03417D">
        <w:rPr>
          <w:rFonts w:ascii="Times New Roman" w:hAnsi="Times New Roman" w:cs="Times New Roman"/>
          <w:sz w:val="24"/>
          <w:szCs w:val="24"/>
        </w:rPr>
        <w:t xml:space="preserve">, толерантность, умения </w:t>
      </w:r>
      <w:proofErr w:type="spellStart"/>
      <w:r w:rsidRPr="0003417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341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17D" w:rsidRDefault="0003417D" w:rsidP="0003417D">
      <w:pPr>
        <w:jc w:val="both"/>
        <w:rPr>
          <w:rFonts w:ascii="Times New Roman" w:hAnsi="Times New Roman" w:cs="Times New Roman"/>
          <w:sz w:val="24"/>
          <w:szCs w:val="24"/>
        </w:rPr>
      </w:pPr>
      <w:r w:rsidRPr="0003417D">
        <w:rPr>
          <w:rFonts w:ascii="Times New Roman" w:hAnsi="Times New Roman" w:cs="Times New Roman"/>
          <w:sz w:val="24"/>
          <w:szCs w:val="24"/>
        </w:rPr>
        <w:t>4. Художественно - эстетический потенциал: самосознание и адекватная самооценка, способность рассуждать и критически оценивать произведения литературы и искусства.</w:t>
      </w:r>
    </w:p>
    <w:p w:rsidR="0003417D" w:rsidRPr="0003417D" w:rsidRDefault="0003417D" w:rsidP="0003417D">
      <w:pPr>
        <w:jc w:val="both"/>
        <w:rPr>
          <w:rFonts w:ascii="Times New Roman" w:hAnsi="Times New Roman" w:cs="Times New Roman"/>
          <w:sz w:val="24"/>
          <w:szCs w:val="24"/>
        </w:rPr>
      </w:pPr>
      <w:r w:rsidRPr="0003417D">
        <w:rPr>
          <w:rFonts w:ascii="Times New Roman" w:hAnsi="Times New Roman" w:cs="Times New Roman"/>
          <w:sz w:val="24"/>
          <w:szCs w:val="24"/>
        </w:rPr>
        <w:t xml:space="preserve"> 5. Физический потенциал: самоопределение в способах достижения здоровья, самоорганизация на ур</w:t>
      </w:r>
      <w:r>
        <w:rPr>
          <w:rFonts w:ascii="Times New Roman" w:hAnsi="Times New Roman" w:cs="Times New Roman"/>
          <w:sz w:val="24"/>
          <w:szCs w:val="24"/>
        </w:rPr>
        <w:t xml:space="preserve">овне здорового образа жизни. </w:t>
      </w:r>
    </w:p>
    <w:p w:rsidR="0003417D" w:rsidRPr="0003417D" w:rsidRDefault="0003417D" w:rsidP="000341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17D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воспитания и социализации: </w:t>
      </w:r>
    </w:p>
    <w:p w:rsidR="0003417D" w:rsidRDefault="0003417D" w:rsidP="0003417D">
      <w:pPr>
        <w:jc w:val="both"/>
        <w:rPr>
          <w:rFonts w:ascii="Times New Roman" w:hAnsi="Times New Roman" w:cs="Times New Roman"/>
          <w:sz w:val="24"/>
          <w:szCs w:val="24"/>
        </w:rPr>
      </w:pPr>
      <w:r w:rsidRPr="0003417D">
        <w:rPr>
          <w:rFonts w:ascii="Times New Roman" w:hAnsi="Times New Roman" w:cs="Times New Roman"/>
          <w:sz w:val="24"/>
          <w:szCs w:val="24"/>
        </w:rPr>
        <w:t> Воспитание гражданственности, патриотизма, социальной ответственности и компетентности,</w:t>
      </w:r>
    </w:p>
    <w:p w:rsidR="0003417D" w:rsidRDefault="0003417D" w:rsidP="0003417D">
      <w:pPr>
        <w:jc w:val="both"/>
        <w:rPr>
          <w:rFonts w:ascii="Times New Roman" w:hAnsi="Times New Roman" w:cs="Times New Roman"/>
          <w:sz w:val="24"/>
          <w:szCs w:val="24"/>
        </w:rPr>
      </w:pPr>
      <w:r w:rsidRPr="0003417D">
        <w:rPr>
          <w:rFonts w:ascii="Times New Roman" w:hAnsi="Times New Roman" w:cs="Times New Roman"/>
          <w:sz w:val="24"/>
          <w:szCs w:val="24"/>
        </w:rPr>
        <w:t xml:space="preserve"> </w:t>
      </w:r>
      <w:r w:rsidRPr="0003417D">
        <w:rPr>
          <w:rFonts w:ascii="Times New Roman" w:hAnsi="Times New Roman" w:cs="Times New Roman"/>
          <w:sz w:val="24"/>
          <w:szCs w:val="24"/>
        </w:rPr>
        <w:t xml:space="preserve"> уважения к правам, свободам и обязанностям человека. </w:t>
      </w:r>
    </w:p>
    <w:p w:rsidR="0003417D" w:rsidRDefault="0003417D" w:rsidP="0003417D">
      <w:pPr>
        <w:jc w:val="both"/>
        <w:rPr>
          <w:rFonts w:ascii="Times New Roman" w:hAnsi="Times New Roman" w:cs="Times New Roman"/>
          <w:sz w:val="24"/>
          <w:szCs w:val="24"/>
        </w:rPr>
      </w:pPr>
      <w:r w:rsidRPr="0003417D">
        <w:rPr>
          <w:rFonts w:ascii="Times New Roman" w:hAnsi="Times New Roman" w:cs="Times New Roman"/>
          <w:sz w:val="24"/>
          <w:szCs w:val="24"/>
        </w:rPr>
        <w:t xml:space="preserve"> Воспитание нравственных чувств, убеждений и этического сознания. </w:t>
      </w:r>
    </w:p>
    <w:p w:rsidR="0003417D" w:rsidRDefault="0003417D" w:rsidP="0003417D">
      <w:pPr>
        <w:jc w:val="both"/>
        <w:rPr>
          <w:rFonts w:ascii="Times New Roman" w:hAnsi="Times New Roman" w:cs="Times New Roman"/>
          <w:sz w:val="24"/>
          <w:szCs w:val="24"/>
        </w:rPr>
      </w:pPr>
      <w:r w:rsidRPr="0003417D">
        <w:rPr>
          <w:rFonts w:ascii="Times New Roman" w:hAnsi="Times New Roman" w:cs="Times New Roman"/>
          <w:sz w:val="24"/>
          <w:szCs w:val="24"/>
        </w:rPr>
        <w:t xml:space="preserve"> Воспитание трудолюбия, творческого отношения к образованию, труду, жизни, подготовка к сознательному выбору профессии. </w:t>
      </w:r>
    </w:p>
    <w:p w:rsidR="0003417D" w:rsidRDefault="0003417D" w:rsidP="0003417D">
      <w:pPr>
        <w:jc w:val="both"/>
        <w:rPr>
          <w:rFonts w:ascii="Times New Roman" w:hAnsi="Times New Roman" w:cs="Times New Roman"/>
          <w:sz w:val="24"/>
          <w:szCs w:val="24"/>
        </w:rPr>
      </w:pPr>
      <w:r w:rsidRPr="0003417D">
        <w:rPr>
          <w:rFonts w:ascii="Times New Roman" w:hAnsi="Times New Roman" w:cs="Times New Roman"/>
          <w:sz w:val="24"/>
          <w:szCs w:val="24"/>
        </w:rPr>
        <w:t xml:space="preserve"> Формирование ценностного отношения к семье, здоровью и здоровому образу жизни. </w:t>
      </w:r>
    </w:p>
    <w:p w:rsidR="0003417D" w:rsidRDefault="0003417D" w:rsidP="0003417D">
      <w:pPr>
        <w:jc w:val="both"/>
        <w:rPr>
          <w:rFonts w:ascii="Times New Roman" w:hAnsi="Times New Roman" w:cs="Times New Roman"/>
          <w:sz w:val="24"/>
          <w:szCs w:val="24"/>
        </w:rPr>
      </w:pPr>
      <w:r w:rsidRPr="0003417D">
        <w:rPr>
          <w:rFonts w:ascii="Times New Roman" w:hAnsi="Times New Roman" w:cs="Times New Roman"/>
          <w:sz w:val="24"/>
          <w:szCs w:val="24"/>
        </w:rPr>
        <w:t xml:space="preserve"> Воспитание ценностного отношения к природе, окружающей среде (экологическое воспитание). </w:t>
      </w:r>
    </w:p>
    <w:p w:rsidR="0003417D" w:rsidRPr="0003417D" w:rsidRDefault="0003417D" w:rsidP="0003417D">
      <w:pPr>
        <w:jc w:val="both"/>
        <w:rPr>
          <w:rFonts w:ascii="Times New Roman" w:hAnsi="Times New Roman" w:cs="Times New Roman"/>
          <w:sz w:val="24"/>
          <w:szCs w:val="24"/>
        </w:rPr>
      </w:pPr>
      <w:r w:rsidRPr="0003417D">
        <w:rPr>
          <w:rFonts w:ascii="Times New Roman" w:hAnsi="Times New Roman" w:cs="Times New Roman"/>
          <w:sz w:val="24"/>
          <w:szCs w:val="24"/>
        </w:rPr>
        <w:t xml:space="preserve"> Воспитание ценностного отношения к </w:t>
      </w:r>
      <w:proofErr w:type="gramStart"/>
      <w:r w:rsidRPr="0003417D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03417D">
        <w:rPr>
          <w:rFonts w:ascii="Times New Roman" w:hAnsi="Times New Roman" w:cs="Times New Roman"/>
          <w:sz w:val="24"/>
          <w:szCs w:val="24"/>
        </w:rPr>
        <w:t xml:space="preserve">, формирование представлений об эстетических идеалах и ценностях, основ эстетической культуры (эстетическое воспитание). 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  </w:t>
      </w:r>
    </w:p>
    <w:p w:rsidR="0003417D" w:rsidRPr="0003417D" w:rsidRDefault="0003417D" w:rsidP="000341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17D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03417D" w:rsidRDefault="0003417D" w:rsidP="0003417D">
      <w:pPr>
        <w:jc w:val="both"/>
        <w:rPr>
          <w:rFonts w:ascii="Times New Roman" w:hAnsi="Times New Roman" w:cs="Times New Roman"/>
          <w:sz w:val="24"/>
          <w:szCs w:val="24"/>
        </w:rPr>
      </w:pPr>
      <w:r w:rsidRPr="0003417D">
        <w:rPr>
          <w:rFonts w:ascii="Times New Roman" w:hAnsi="Times New Roman" w:cs="Times New Roman"/>
          <w:sz w:val="24"/>
          <w:szCs w:val="24"/>
        </w:rPr>
        <w:t xml:space="preserve">• У учащихся сформированы представления о базовых национальных ценностях российского общества; </w:t>
      </w:r>
    </w:p>
    <w:p w:rsidR="0003417D" w:rsidRDefault="0003417D" w:rsidP="0003417D">
      <w:pPr>
        <w:jc w:val="both"/>
        <w:rPr>
          <w:rFonts w:ascii="Times New Roman" w:hAnsi="Times New Roman" w:cs="Times New Roman"/>
          <w:sz w:val="24"/>
          <w:szCs w:val="24"/>
        </w:rPr>
      </w:pPr>
      <w:r w:rsidRPr="0003417D">
        <w:rPr>
          <w:rFonts w:ascii="Times New Roman" w:hAnsi="Times New Roman" w:cs="Times New Roman"/>
          <w:sz w:val="24"/>
          <w:szCs w:val="24"/>
        </w:rPr>
        <w:t xml:space="preserve">• 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 </w:t>
      </w:r>
    </w:p>
    <w:p w:rsidR="0003417D" w:rsidRDefault="0003417D" w:rsidP="0003417D">
      <w:pPr>
        <w:jc w:val="both"/>
        <w:rPr>
          <w:rFonts w:ascii="Times New Roman" w:hAnsi="Times New Roman" w:cs="Times New Roman"/>
          <w:sz w:val="24"/>
          <w:szCs w:val="24"/>
        </w:rPr>
      </w:pPr>
      <w:r w:rsidRPr="0003417D">
        <w:rPr>
          <w:rFonts w:ascii="Times New Roman" w:hAnsi="Times New Roman" w:cs="Times New Roman"/>
          <w:sz w:val="24"/>
          <w:szCs w:val="24"/>
        </w:rPr>
        <w:t xml:space="preserve"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 </w:t>
      </w:r>
    </w:p>
    <w:p w:rsidR="0003417D" w:rsidRDefault="0003417D" w:rsidP="0003417D">
      <w:pPr>
        <w:jc w:val="both"/>
        <w:rPr>
          <w:rFonts w:ascii="Times New Roman" w:hAnsi="Times New Roman" w:cs="Times New Roman"/>
          <w:sz w:val="24"/>
          <w:szCs w:val="24"/>
        </w:rPr>
      </w:pPr>
      <w:r w:rsidRPr="0003417D">
        <w:rPr>
          <w:rFonts w:ascii="Times New Roman" w:hAnsi="Times New Roman" w:cs="Times New Roman"/>
          <w:sz w:val="24"/>
          <w:szCs w:val="24"/>
        </w:rPr>
        <w:t>• Максимальное количество учащихся включено в систему дополнительного образования.  Организация занятий в кружках направлена на развитие мотивации личности к познанию и творчеству;</w:t>
      </w:r>
    </w:p>
    <w:p w:rsidR="0003417D" w:rsidRDefault="0003417D" w:rsidP="0003417D">
      <w:pPr>
        <w:jc w:val="both"/>
        <w:rPr>
          <w:rFonts w:ascii="Times New Roman" w:hAnsi="Times New Roman" w:cs="Times New Roman"/>
          <w:sz w:val="24"/>
          <w:szCs w:val="24"/>
        </w:rPr>
      </w:pPr>
      <w:r w:rsidRPr="0003417D">
        <w:rPr>
          <w:rFonts w:ascii="Times New Roman" w:hAnsi="Times New Roman" w:cs="Times New Roman"/>
          <w:sz w:val="24"/>
          <w:szCs w:val="24"/>
        </w:rPr>
        <w:t xml:space="preserve"> 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 </w:t>
      </w:r>
    </w:p>
    <w:p w:rsidR="0003417D" w:rsidRDefault="0003417D" w:rsidP="0003417D">
      <w:pPr>
        <w:jc w:val="both"/>
        <w:rPr>
          <w:rFonts w:ascii="Times New Roman" w:hAnsi="Times New Roman" w:cs="Times New Roman"/>
          <w:sz w:val="24"/>
          <w:szCs w:val="24"/>
        </w:rPr>
      </w:pPr>
      <w:r w:rsidRPr="0003417D">
        <w:rPr>
          <w:rFonts w:ascii="Times New Roman" w:hAnsi="Times New Roman" w:cs="Times New Roman"/>
          <w:sz w:val="24"/>
          <w:szCs w:val="24"/>
        </w:rPr>
        <w:lastRenderedPageBreak/>
        <w:t xml:space="preserve"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 </w:t>
      </w:r>
    </w:p>
    <w:p w:rsidR="0003417D" w:rsidRDefault="0003417D" w:rsidP="0003417D">
      <w:pPr>
        <w:jc w:val="both"/>
        <w:rPr>
          <w:rFonts w:ascii="Times New Roman" w:hAnsi="Times New Roman" w:cs="Times New Roman"/>
          <w:sz w:val="24"/>
          <w:szCs w:val="24"/>
        </w:rPr>
      </w:pPr>
      <w:r w:rsidRPr="0003417D">
        <w:rPr>
          <w:rFonts w:ascii="Times New Roman" w:hAnsi="Times New Roman" w:cs="Times New Roman"/>
          <w:sz w:val="24"/>
          <w:szCs w:val="24"/>
        </w:rPr>
        <w:t>• Повышена педагогическая культура родителей, система работы способствует раскрытию 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587BA0" w:rsidRPr="00587BA0" w:rsidRDefault="00587BA0" w:rsidP="00587BA0">
      <w:pPr>
        <w:jc w:val="both"/>
        <w:rPr>
          <w:rFonts w:ascii="Times New Roman" w:hAnsi="Times New Roman" w:cs="Times New Roman"/>
          <w:sz w:val="24"/>
          <w:szCs w:val="24"/>
        </w:rPr>
      </w:pPr>
      <w:r w:rsidRPr="00587BA0">
        <w:rPr>
          <w:rFonts w:ascii="Times New Roman" w:hAnsi="Times New Roman" w:cs="Times New Roman"/>
          <w:sz w:val="24"/>
          <w:szCs w:val="24"/>
        </w:rPr>
        <w:t>Система дополнительного образования</w:t>
      </w:r>
      <w:proofErr w:type="gramStart"/>
      <w:r w:rsidRPr="00587BA0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587BA0">
        <w:rPr>
          <w:rFonts w:ascii="Times New Roman" w:hAnsi="Times New Roman" w:cs="Times New Roman"/>
          <w:sz w:val="24"/>
          <w:szCs w:val="24"/>
        </w:rPr>
        <w:t xml:space="preserve">ся внеурочная деятельность в школе направлена на формирование социальной компетентности учащихся, развитие их творческого потенциала.   </w:t>
      </w:r>
    </w:p>
    <w:p w:rsidR="00587BA0" w:rsidRDefault="00587BA0" w:rsidP="00587BA0">
      <w:pPr>
        <w:jc w:val="both"/>
        <w:rPr>
          <w:rFonts w:ascii="Times New Roman" w:hAnsi="Times New Roman" w:cs="Times New Roman"/>
          <w:sz w:val="24"/>
          <w:szCs w:val="24"/>
        </w:rPr>
      </w:pPr>
      <w:r w:rsidRPr="00587BA0">
        <w:rPr>
          <w:rFonts w:ascii="Times New Roman" w:hAnsi="Times New Roman" w:cs="Times New Roman"/>
          <w:sz w:val="24"/>
          <w:szCs w:val="24"/>
        </w:rPr>
        <w:t xml:space="preserve"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 Однако потребности личности в достижениях связываются не только с учебной деятельностью. </w:t>
      </w:r>
      <w:proofErr w:type="gramStart"/>
      <w:r w:rsidRPr="00587BA0">
        <w:rPr>
          <w:rFonts w:ascii="Times New Roman" w:hAnsi="Times New Roman" w:cs="Times New Roman"/>
          <w:sz w:val="24"/>
          <w:szCs w:val="24"/>
        </w:rPr>
        <w:t xml:space="preserve">В соответствии с этим направленность внеурочной воспитательной работы можно охарактеризовать следующим образом: </w:t>
      </w:r>
      <w:r w:rsidRPr="00587BA0">
        <w:rPr>
          <w:rFonts w:ascii="Times New Roman" w:hAnsi="Times New Roman" w:cs="Times New Roman"/>
          <w:sz w:val="24"/>
          <w:szCs w:val="24"/>
        </w:rPr>
        <w:t xml:space="preserve"> направленность на сотрудничество с людьми, оказание помощи и поддержки окружающим, ответственности за общее дело; </w:t>
      </w:r>
      <w:r w:rsidRPr="00587BA0">
        <w:rPr>
          <w:rFonts w:ascii="Times New Roman" w:hAnsi="Times New Roman" w:cs="Times New Roman"/>
          <w:sz w:val="24"/>
          <w:szCs w:val="24"/>
        </w:rPr>
        <w:t xml:space="preserve"> 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 </w:t>
      </w:r>
      <w:r w:rsidRPr="00587BA0">
        <w:rPr>
          <w:rFonts w:ascii="Times New Roman" w:hAnsi="Times New Roman" w:cs="Times New Roman"/>
          <w:sz w:val="24"/>
          <w:szCs w:val="24"/>
        </w:rPr>
        <w:t> направленность на формирование высокой и устойчивой самооценки, чувства</w:t>
      </w:r>
      <w:r>
        <w:rPr>
          <w:rFonts w:ascii="Times New Roman" w:hAnsi="Times New Roman" w:cs="Times New Roman"/>
          <w:sz w:val="24"/>
          <w:szCs w:val="24"/>
        </w:rPr>
        <w:t xml:space="preserve"> собственного достоинства.</w:t>
      </w:r>
      <w:proofErr w:type="gramEnd"/>
    </w:p>
    <w:p w:rsidR="00587BA0" w:rsidRPr="00192995" w:rsidRDefault="00587BA0" w:rsidP="001929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995">
        <w:rPr>
          <w:rFonts w:ascii="Times New Roman" w:hAnsi="Times New Roman" w:cs="Times New Roman"/>
          <w:b/>
          <w:sz w:val="24"/>
          <w:szCs w:val="24"/>
        </w:rPr>
        <w:t>Организационно-методические мероприятия.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587BA0" w:rsidTr="00587BA0">
        <w:tc>
          <w:tcPr>
            <w:tcW w:w="534" w:type="dxa"/>
          </w:tcPr>
          <w:p w:rsidR="00587BA0" w:rsidRDefault="00587BA0" w:rsidP="0058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587BA0" w:rsidRDefault="00587BA0" w:rsidP="0058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0">
              <w:rPr>
                <w:rFonts w:ascii="Times New Roman" w:hAnsi="Times New Roman" w:cs="Times New Roman"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914" w:type="dxa"/>
          </w:tcPr>
          <w:p w:rsidR="00587BA0" w:rsidRDefault="00587BA0" w:rsidP="0058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14" w:type="dxa"/>
          </w:tcPr>
          <w:p w:rsidR="00587BA0" w:rsidRDefault="00587BA0" w:rsidP="0058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15" w:type="dxa"/>
          </w:tcPr>
          <w:p w:rsidR="00587BA0" w:rsidRDefault="00192995" w:rsidP="0058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87BA0" w:rsidTr="00587BA0">
        <w:tc>
          <w:tcPr>
            <w:tcW w:w="534" w:type="dxa"/>
          </w:tcPr>
          <w:p w:rsidR="00587BA0" w:rsidRDefault="00192995" w:rsidP="0058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587BA0" w:rsidRDefault="00192995" w:rsidP="0058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0">
              <w:rPr>
                <w:rFonts w:ascii="Times New Roman" w:hAnsi="Times New Roman" w:cs="Times New Roman"/>
                <w:sz w:val="24"/>
                <w:szCs w:val="24"/>
              </w:rPr>
              <w:t>Составление и согласование планов воспитательной работы на 2018-2019 учебный год. Кадровый состав педагогических работников в воспитательной работе и дополнительном образовании на 2018-2019 учебный год.</w:t>
            </w:r>
          </w:p>
        </w:tc>
        <w:tc>
          <w:tcPr>
            <w:tcW w:w="1914" w:type="dxa"/>
          </w:tcPr>
          <w:p w:rsidR="00587BA0" w:rsidRDefault="00192995" w:rsidP="0058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14" w:type="dxa"/>
          </w:tcPr>
          <w:p w:rsidR="00587BA0" w:rsidRDefault="00192995" w:rsidP="0058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  </w:t>
            </w:r>
          </w:p>
        </w:tc>
        <w:tc>
          <w:tcPr>
            <w:tcW w:w="1915" w:type="dxa"/>
          </w:tcPr>
          <w:p w:rsidR="00587BA0" w:rsidRDefault="00587BA0" w:rsidP="0058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A0" w:rsidTr="00587BA0">
        <w:tc>
          <w:tcPr>
            <w:tcW w:w="534" w:type="dxa"/>
          </w:tcPr>
          <w:p w:rsidR="00587BA0" w:rsidRDefault="00192995" w:rsidP="0058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0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294" w:type="dxa"/>
          </w:tcPr>
          <w:p w:rsidR="00587BA0" w:rsidRDefault="00192995" w:rsidP="0058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0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в школе. Программы по внеурочной деятельности и дополнительному образованию.</w:t>
            </w:r>
          </w:p>
        </w:tc>
        <w:tc>
          <w:tcPr>
            <w:tcW w:w="1914" w:type="dxa"/>
          </w:tcPr>
          <w:p w:rsidR="00587BA0" w:rsidRDefault="00192995" w:rsidP="0058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587BA0" w:rsidRDefault="00192995" w:rsidP="0058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 </w:t>
            </w:r>
          </w:p>
        </w:tc>
        <w:tc>
          <w:tcPr>
            <w:tcW w:w="1915" w:type="dxa"/>
          </w:tcPr>
          <w:p w:rsidR="00587BA0" w:rsidRDefault="00587BA0" w:rsidP="0058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A0" w:rsidTr="00587BA0">
        <w:tc>
          <w:tcPr>
            <w:tcW w:w="534" w:type="dxa"/>
          </w:tcPr>
          <w:p w:rsidR="00587BA0" w:rsidRDefault="00192995" w:rsidP="0058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587BA0" w:rsidRDefault="00192995" w:rsidP="0058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0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совещание о подготовке и проведении праздников, месячников, акций.</w:t>
            </w:r>
          </w:p>
        </w:tc>
        <w:tc>
          <w:tcPr>
            <w:tcW w:w="1914" w:type="dxa"/>
          </w:tcPr>
          <w:p w:rsidR="00587BA0" w:rsidRDefault="00192995" w:rsidP="0058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0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1914" w:type="dxa"/>
          </w:tcPr>
          <w:p w:rsidR="00192995" w:rsidRPr="0003417D" w:rsidRDefault="00192995" w:rsidP="00192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педагоги </w:t>
            </w:r>
            <w:proofErr w:type="gramStart"/>
            <w:r w:rsidRPr="00587BA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87BA0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   </w:t>
            </w:r>
          </w:p>
          <w:p w:rsidR="00587BA0" w:rsidRDefault="00587BA0" w:rsidP="0058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7BA0" w:rsidRDefault="00587BA0" w:rsidP="0058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995" w:rsidRDefault="00192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995" w:rsidRDefault="00192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995" w:rsidRDefault="00192995" w:rsidP="00192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995" w:rsidRDefault="00192995" w:rsidP="001929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995">
        <w:rPr>
          <w:rFonts w:ascii="Times New Roman" w:hAnsi="Times New Roman" w:cs="Times New Roman"/>
          <w:b/>
          <w:sz w:val="24"/>
          <w:szCs w:val="24"/>
        </w:rPr>
        <w:lastRenderedPageBreak/>
        <w:t>Совещание при директоре.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192995" w:rsidTr="001B1D20">
        <w:tc>
          <w:tcPr>
            <w:tcW w:w="534" w:type="dxa"/>
          </w:tcPr>
          <w:p w:rsidR="00192995" w:rsidRDefault="0019299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192995" w:rsidRDefault="0019299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0">
              <w:rPr>
                <w:rFonts w:ascii="Times New Roman" w:hAnsi="Times New Roman" w:cs="Times New Roman"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914" w:type="dxa"/>
          </w:tcPr>
          <w:p w:rsidR="00192995" w:rsidRDefault="0019299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14" w:type="dxa"/>
          </w:tcPr>
          <w:p w:rsidR="00192995" w:rsidRDefault="0019299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15" w:type="dxa"/>
          </w:tcPr>
          <w:p w:rsidR="00192995" w:rsidRDefault="0019299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192995" w:rsidTr="001B1D20">
        <w:tc>
          <w:tcPr>
            <w:tcW w:w="534" w:type="dxa"/>
          </w:tcPr>
          <w:p w:rsidR="00192995" w:rsidRPr="00587BA0" w:rsidRDefault="0019299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995">
              <w:rPr>
                <w:rFonts w:ascii="Times New Roman" w:hAnsi="Times New Roman" w:cs="Times New Roman"/>
                <w:sz w:val="24"/>
                <w:szCs w:val="24"/>
              </w:rPr>
              <w:t xml:space="preserve"> 1.   </w:t>
            </w:r>
          </w:p>
        </w:tc>
        <w:tc>
          <w:tcPr>
            <w:tcW w:w="3294" w:type="dxa"/>
          </w:tcPr>
          <w:p w:rsidR="00192995" w:rsidRPr="00587BA0" w:rsidRDefault="0019299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92995" w:rsidRPr="00587BA0" w:rsidRDefault="0019299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92995" w:rsidRPr="00587BA0" w:rsidRDefault="00192995" w:rsidP="00192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9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  </w:t>
            </w:r>
          </w:p>
        </w:tc>
        <w:tc>
          <w:tcPr>
            <w:tcW w:w="1915" w:type="dxa"/>
          </w:tcPr>
          <w:p w:rsidR="00192995" w:rsidRPr="00587BA0" w:rsidRDefault="0019299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995" w:rsidTr="001B1D20">
        <w:tc>
          <w:tcPr>
            <w:tcW w:w="534" w:type="dxa"/>
          </w:tcPr>
          <w:p w:rsidR="00192995" w:rsidRDefault="0019299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192995" w:rsidRPr="00587BA0" w:rsidRDefault="0019299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95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работы по обеспечению безопасности жизнедеятельности учащихся. Уровень организации работы школы по профилактике  правонарушений и безнадзорности несовершеннолетних.  </w:t>
            </w:r>
          </w:p>
        </w:tc>
        <w:tc>
          <w:tcPr>
            <w:tcW w:w="1914" w:type="dxa"/>
          </w:tcPr>
          <w:p w:rsidR="00192995" w:rsidRPr="00587BA0" w:rsidRDefault="0019299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92995" w:rsidRPr="00192995" w:rsidRDefault="00192995" w:rsidP="00192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95"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классные руководители</w:t>
            </w:r>
          </w:p>
        </w:tc>
        <w:tc>
          <w:tcPr>
            <w:tcW w:w="1915" w:type="dxa"/>
          </w:tcPr>
          <w:p w:rsidR="00192995" w:rsidRPr="00587BA0" w:rsidRDefault="0019299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995" w:rsidRDefault="00192995" w:rsidP="00192995">
      <w:pPr>
        <w:jc w:val="both"/>
        <w:rPr>
          <w:rFonts w:ascii="Times New Roman" w:hAnsi="Times New Roman" w:cs="Times New Roman"/>
          <w:sz w:val="24"/>
          <w:szCs w:val="24"/>
        </w:rPr>
      </w:pPr>
      <w:r w:rsidRPr="001929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2995" w:rsidRDefault="00192995" w:rsidP="00192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995" w:rsidRDefault="00192995" w:rsidP="001929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995">
        <w:rPr>
          <w:rFonts w:ascii="Times New Roman" w:hAnsi="Times New Roman" w:cs="Times New Roman"/>
          <w:b/>
          <w:sz w:val="24"/>
          <w:szCs w:val="24"/>
        </w:rPr>
        <w:t>МО классных руководителей. «План работы методического объединения классных руководителей на 2018-2019 учебный год»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192995" w:rsidTr="001B1D20">
        <w:tc>
          <w:tcPr>
            <w:tcW w:w="534" w:type="dxa"/>
          </w:tcPr>
          <w:p w:rsidR="00192995" w:rsidRDefault="0019299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192995" w:rsidRDefault="0019299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0">
              <w:rPr>
                <w:rFonts w:ascii="Times New Roman" w:hAnsi="Times New Roman" w:cs="Times New Roman"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914" w:type="dxa"/>
          </w:tcPr>
          <w:p w:rsidR="00192995" w:rsidRDefault="0019299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14" w:type="dxa"/>
          </w:tcPr>
          <w:p w:rsidR="00192995" w:rsidRDefault="0019299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15" w:type="dxa"/>
          </w:tcPr>
          <w:p w:rsidR="00192995" w:rsidRDefault="0019299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192995" w:rsidTr="001B1D20">
        <w:tc>
          <w:tcPr>
            <w:tcW w:w="534" w:type="dxa"/>
          </w:tcPr>
          <w:p w:rsidR="00192995" w:rsidRPr="00192995" w:rsidRDefault="0019299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192995" w:rsidRPr="00192995" w:rsidRDefault="00192995" w:rsidP="0019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95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№1 МО классных руководителей по теме «Организация воспитательной работы в 2018-2019 учебном году» </w:t>
            </w:r>
          </w:p>
          <w:p w:rsidR="00192995" w:rsidRPr="00192995" w:rsidRDefault="0019299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92995" w:rsidRPr="00192995" w:rsidRDefault="0019299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95">
              <w:rPr>
                <w:rFonts w:ascii="Times New Roman" w:hAnsi="Times New Roman" w:cs="Times New Roman"/>
                <w:sz w:val="24"/>
                <w:szCs w:val="24"/>
              </w:rPr>
              <w:t>29. 08. 2018</w:t>
            </w:r>
          </w:p>
        </w:tc>
        <w:tc>
          <w:tcPr>
            <w:tcW w:w="1914" w:type="dxa"/>
          </w:tcPr>
          <w:p w:rsidR="00192995" w:rsidRPr="00192995" w:rsidRDefault="00192995" w:rsidP="0019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9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 </w:t>
            </w:r>
          </w:p>
          <w:p w:rsidR="00192995" w:rsidRPr="00192995" w:rsidRDefault="0019299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92995" w:rsidRPr="00192995" w:rsidRDefault="0019299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995" w:rsidTr="001B1D20">
        <w:tc>
          <w:tcPr>
            <w:tcW w:w="534" w:type="dxa"/>
          </w:tcPr>
          <w:p w:rsidR="00192995" w:rsidRPr="00192995" w:rsidRDefault="0019299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192995" w:rsidRPr="00192995" w:rsidRDefault="00192995" w:rsidP="0019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9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планирование  внеурочной деятельности и дополнительного образования учащихся </w:t>
            </w:r>
          </w:p>
          <w:p w:rsidR="00192995" w:rsidRPr="00192995" w:rsidRDefault="0019299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92995" w:rsidRPr="00192995" w:rsidRDefault="0019299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95">
              <w:rPr>
                <w:rFonts w:ascii="Times New Roman" w:hAnsi="Times New Roman" w:cs="Times New Roman"/>
                <w:sz w:val="24"/>
                <w:szCs w:val="24"/>
              </w:rPr>
              <w:t>15. 09. 2018</w:t>
            </w:r>
          </w:p>
        </w:tc>
        <w:tc>
          <w:tcPr>
            <w:tcW w:w="1914" w:type="dxa"/>
          </w:tcPr>
          <w:p w:rsidR="00192995" w:rsidRPr="00192995" w:rsidRDefault="00192995" w:rsidP="0019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9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  ВР  </w:t>
            </w:r>
          </w:p>
          <w:p w:rsidR="00192995" w:rsidRPr="00192995" w:rsidRDefault="0019299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92995" w:rsidRPr="00192995" w:rsidRDefault="0019299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995" w:rsidTr="001B1D20">
        <w:tc>
          <w:tcPr>
            <w:tcW w:w="534" w:type="dxa"/>
          </w:tcPr>
          <w:p w:rsidR="00192995" w:rsidRPr="00192995" w:rsidRDefault="0019299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192995" w:rsidRPr="00192995" w:rsidRDefault="00192995" w:rsidP="0019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9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Инструктивно-методические консультации с классными руководителями </w:t>
            </w:r>
          </w:p>
          <w:p w:rsidR="00192995" w:rsidRPr="00192995" w:rsidRDefault="0019299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92995" w:rsidRPr="00192995" w:rsidRDefault="00192995" w:rsidP="0019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9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192995" w:rsidRPr="00192995" w:rsidRDefault="0019299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92995" w:rsidRPr="00192995" w:rsidRDefault="00192995" w:rsidP="0019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9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proofErr w:type="gramStart"/>
            <w:r w:rsidRPr="0019299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929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92995" w:rsidRPr="00192995" w:rsidRDefault="0019299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92995" w:rsidRPr="00192995" w:rsidRDefault="0019299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995" w:rsidTr="001B1D20">
        <w:tc>
          <w:tcPr>
            <w:tcW w:w="534" w:type="dxa"/>
          </w:tcPr>
          <w:p w:rsidR="00192995" w:rsidRPr="00192995" w:rsidRDefault="0019299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192995" w:rsidRPr="00192995" w:rsidRDefault="00192995" w:rsidP="0019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95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№2 «Организация самоуправления в классах и школе» </w:t>
            </w:r>
          </w:p>
          <w:p w:rsidR="00192995" w:rsidRPr="00192995" w:rsidRDefault="00192995" w:rsidP="0019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92995" w:rsidRPr="00192995" w:rsidRDefault="00192995" w:rsidP="0019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95"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1914" w:type="dxa"/>
          </w:tcPr>
          <w:p w:rsidR="00192995" w:rsidRPr="00192995" w:rsidRDefault="00192995" w:rsidP="00192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92995" w:rsidRPr="00192995" w:rsidRDefault="0019299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995" w:rsidTr="001B1D20">
        <w:tc>
          <w:tcPr>
            <w:tcW w:w="534" w:type="dxa"/>
          </w:tcPr>
          <w:p w:rsidR="00192995" w:rsidRPr="00192995" w:rsidRDefault="00192995" w:rsidP="001B1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192995" w:rsidRPr="00192995" w:rsidRDefault="00192995" w:rsidP="0019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9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корректировка социального паспорта класса </w:t>
            </w:r>
          </w:p>
          <w:p w:rsidR="00192995" w:rsidRPr="00192995" w:rsidRDefault="00192995" w:rsidP="0019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92995" w:rsidRPr="00192995" w:rsidRDefault="00192995" w:rsidP="0019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95">
              <w:rPr>
                <w:rFonts w:ascii="Times New Roman" w:hAnsi="Times New Roman" w:cs="Times New Roman"/>
                <w:sz w:val="24"/>
                <w:szCs w:val="24"/>
              </w:rPr>
              <w:t xml:space="preserve">03.09.2018  </w:t>
            </w:r>
          </w:p>
          <w:p w:rsidR="00192995" w:rsidRPr="00192995" w:rsidRDefault="00192995" w:rsidP="0019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92995" w:rsidRPr="00192995" w:rsidRDefault="00192995" w:rsidP="0019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 </w:t>
            </w:r>
          </w:p>
          <w:p w:rsidR="00192995" w:rsidRPr="00192995" w:rsidRDefault="00192995" w:rsidP="00192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92995" w:rsidRPr="00192995" w:rsidRDefault="0019299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995" w:rsidTr="001B1D20">
        <w:tc>
          <w:tcPr>
            <w:tcW w:w="534" w:type="dxa"/>
          </w:tcPr>
          <w:p w:rsidR="00192995" w:rsidRPr="00192995" w:rsidRDefault="001845C7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1845C7" w:rsidRPr="00192995" w:rsidRDefault="001845C7" w:rsidP="001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95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№3 «Изучение уровня воспитанности и планирование работы на основе полученных данных» </w:t>
            </w:r>
          </w:p>
          <w:p w:rsidR="00192995" w:rsidRPr="00192995" w:rsidRDefault="00192995" w:rsidP="0019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92995" w:rsidRPr="00192995" w:rsidRDefault="001845C7" w:rsidP="0019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95">
              <w:rPr>
                <w:rFonts w:ascii="Times New Roman" w:hAnsi="Times New Roman" w:cs="Times New Roman"/>
                <w:sz w:val="24"/>
                <w:szCs w:val="24"/>
              </w:rPr>
              <w:t>12. 11. 2018</w:t>
            </w:r>
          </w:p>
        </w:tc>
        <w:tc>
          <w:tcPr>
            <w:tcW w:w="1914" w:type="dxa"/>
          </w:tcPr>
          <w:p w:rsidR="001845C7" w:rsidRPr="00192995" w:rsidRDefault="001845C7" w:rsidP="001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 </w:t>
            </w:r>
          </w:p>
          <w:p w:rsidR="00192995" w:rsidRPr="00192995" w:rsidRDefault="00192995" w:rsidP="0019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92995" w:rsidRPr="00192995" w:rsidRDefault="0019299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C7" w:rsidTr="001B1D20">
        <w:tc>
          <w:tcPr>
            <w:tcW w:w="534" w:type="dxa"/>
          </w:tcPr>
          <w:p w:rsidR="001845C7" w:rsidRPr="00192995" w:rsidRDefault="001845C7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1845C7" w:rsidRPr="00192995" w:rsidRDefault="001845C7" w:rsidP="001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9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№4 Итоги </w:t>
            </w:r>
            <w:r w:rsidRPr="0019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МО классных руководителей за 2018- 20189учебный год. Презентация портфолио класса.</w:t>
            </w:r>
          </w:p>
        </w:tc>
        <w:tc>
          <w:tcPr>
            <w:tcW w:w="1914" w:type="dxa"/>
          </w:tcPr>
          <w:p w:rsidR="001845C7" w:rsidRPr="00192995" w:rsidRDefault="001845C7" w:rsidP="0019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12. 05. 2018</w:t>
            </w:r>
          </w:p>
        </w:tc>
        <w:tc>
          <w:tcPr>
            <w:tcW w:w="1914" w:type="dxa"/>
          </w:tcPr>
          <w:p w:rsidR="001845C7" w:rsidRPr="00192995" w:rsidRDefault="001845C7" w:rsidP="0018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C7" w:rsidRPr="00192995" w:rsidRDefault="001845C7" w:rsidP="001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 директора по ВР, классные руководители     </w:t>
            </w:r>
          </w:p>
          <w:p w:rsidR="001845C7" w:rsidRPr="00192995" w:rsidRDefault="001845C7" w:rsidP="0018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45C7" w:rsidRPr="00192995" w:rsidRDefault="001845C7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5C7" w:rsidRDefault="001845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5C7" w:rsidRDefault="00184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5C7">
        <w:rPr>
          <w:rFonts w:ascii="Times New Roman" w:hAnsi="Times New Roman" w:cs="Times New Roman"/>
          <w:b/>
          <w:sz w:val="24"/>
          <w:szCs w:val="24"/>
        </w:rPr>
        <w:t xml:space="preserve">   Работа с родителями.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1845C7" w:rsidTr="001B1D20">
        <w:tc>
          <w:tcPr>
            <w:tcW w:w="534" w:type="dxa"/>
          </w:tcPr>
          <w:p w:rsidR="001845C7" w:rsidRDefault="001845C7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1845C7" w:rsidRDefault="001845C7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0">
              <w:rPr>
                <w:rFonts w:ascii="Times New Roman" w:hAnsi="Times New Roman" w:cs="Times New Roman"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914" w:type="dxa"/>
          </w:tcPr>
          <w:p w:rsidR="001845C7" w:rsidRDefault="001845C7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14" w:type="dxa"/>
          </w:tcPr>
          <w:p w:rsidR="001845C7" w:rsidRDefault="001845C7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15" w:type="dxa"/>
          </w:tcPr>
          <w:p w:rsidR="001845C7" w:rsidRDefault="001845C7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1845C7" w:rsidTr="001B1D20">
        <w:tc>
          <w:tcPr>
            <w:tcW w:w="534" w:type="dxa"/>
          </w:tcPr>
          <w:p w:rsidR="001845C7" w:rsidRPr="00587BA0" w:rsidRDefault="001845C7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1845C7" w:rsidRPr="001845C7" w:rsidRDefault="001845C7" w:rsidP="001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C7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по теме: «Роль родителей в процессе самоопределения ребенка и  выбора профессии подростком». </w:t>
            </w:r>
          </w:p>
          <w:p w:rsidR="001845C7" w:rsidRPr="00587BA0" w:rsidRDefault="001845C7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45C7" w:rsidRPr="00587BA0" w:rsidRDefault="001845C7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C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</w:tcPr>
          <w:p w:rsidR="001845C7" w:rsidRPr="001845C7" w:rsidRDefault="001845C7" w:rsidP="001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 </w:t>
            </w:r>
          </w:p>
          <w:p w:rsidR="001845C7" w:rsidRPr="00587BA0" w:rsidRDefault="001845C7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45C7" w:rsidRPr="00587BA0" w:rsidRDefault="001845C7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C7" w:rsidTr="001B1D20">
        <w:tc>
          <w:tcPr>
            <w:tcW w:w="534" w:type="dxa"/>
          </w:tcPr>
          <w:p w:rsidR="001845C7" w:rsidRDefault="001845C7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845C7" w:rsidRPr="001845C7" w:rsidRDefault="001845C7" w:rsidP="0018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45C7" w:rsidRPr="001845C7" w:rsidRDefault="001845C7" w:rsidP="0018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C7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 </w:t>
            </w:r>
          </w:p>
          <w:p w:rsidR="001845C7" w:rsidRPr="001845C7" w:rsidRDefault="001845C7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45C7" w:rsidRPr="001845C7" w:rsidRDefault="001845C7" w:rsidP="0018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C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1845C7" w:rsidRPr="001845C7" w:rsidRDefault="001845C7" w:rsidP="0018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45C7" w:rsidRPr="001845C7" w:rsidRDefault="001845C7" w:rsidP="001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C7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 </w:t>
            </w:r>
          </w:p>
          <w:p w:rsidR="001845C7" w:rsidRPr="00587BA0" w:rsidRDefault="001845C7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C7" w:rsidTr="001B1D20">
        <w:tc>
          <w:tcPr>
            <w:tcW w:w="534" w:type="dxa"/>
          </w:tcPr>
          <w:p w:rsidR="001845C7" w:rsidRDefault="001845C7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845C7" w:rsidRPr="001845C7" w:rsidRDefault="001845C7" w:rsidP="001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C7">
              <w:rPr>
                <w:rFonts w:ascii="Times New Roman" w:hAnsi="Times New Roman" w:cs="Times New Roman"/>
                <w:sz w:val="24"/>
                <w:szCs w:val="24"/>
              </w:rPr>
              <w:t>система ценностей старшеклассника и др.</w:t>
            </w:r>
          </w:p>
        </w:tc>
        <w:tc>
          <w:tcPr>
            <w:tcW w:w="1914" w:type="dxa"/>
          </w:tcPr>
          <w:p w:rsidR="001845C7" w:rsidRDefault="001845C7" w:rsidP="00184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5C7" w:rsidRPr="001845C7" w:rsidRDefault="001845C7" w:rsidP="0018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C7"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 </w:t>
            </w:r>
          </w:p>
          <w:p w:rsidR="001845C7" w:rsidRPr="001845C7" w:rsidRDefault="001845C7" w:rsidP="0018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45C7" w:rsidRPr="001845C7" w:rsidRDefault="001845C7" w:rsidP="0018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C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</w:t>
            </w:r>
          </w:p>
          <w:p w:rsidR="001845C7" w:rsidRPr="001845C7" w:rsidRDefault="001845C7" w:rsidP="0018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45C7" w:rsidRPr="001845C7" w:rsidRDefault="001845C7" w:rsidP="001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C7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  <w:p w:rsidR="001845C7" w:rsidRPr="001845C7" w:rsidRDefault="001845C7" w:rsidP="0018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C7" w:rsidTr="001B1D20">
        <w:tc>
          <w:tcPr>
            <w:tcW w:w="534" w:type="dxa"/>
          </w:tcPr>
          <w:p w:rsidR="001845C7" w:rsidRDefault="001845C7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1845C7" w:rsidRPr="001845C7" w:rsidRDefault="001845C7" w:rsidP="0018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845C7" w:rsidRPr="001845C7" w:rsidRDefault="001845C7" w:rsidP="0018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C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  </w:t>
            </w:r>
          </w:p>
          <w:p w:rsidR="001845C7" w:rsidRPr="001845C7" w:rsidRDefault="001845C7" w:rsidP="0018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45C7" w:rsidRPr="001845C7" w:rsidRDefault="001845C7" w:rsidP="0018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C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1845C7" w:rsidRDefault="001845C7" w:rsidP="00184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845C7" w:rsidRPr="001845C7" w:rsidRDefault="001845C7" w:rsidP="0018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C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1845C7" w:rsidRPr="001845C7" w:rsidRDefault="001845C7" w:rsidP="0018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90984" w:rsidRPr="001845C7" w:rsidRDefault="00490984" w:rsidP="0049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C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1845C7" w:rsidRPr="001845C7" w:rsidRDefault="001845C7" w:rsidP="0018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984" w:rsidTr="001B1D20">
        <w:tc>
          <w:tcPr>
            <w:tcW w:w="534" w:type="dxa"/>
          </w:tcPr>
          <w:p w:rsidR="00490984" w:rsidRPr="001845C7" w:rsidRDefault="00490984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490984" w:rsidRPr="001845C7" w:rsidRDefault="00490984" w:rsidP="0049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C7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914" w:type="dxa"/>
          </w:tcPr>
          <w:p w:rsidR="00490984" w:rsidRPr="001845C7" w:rsidRDefault="00490984" w:rsidP="0049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C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490984" w:rsidRPr="001845C7" w:rsidRDefault="00490984" w:rsidP="0018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0984" w:rsidRPr="001845C7" w:rsidRDefault="00490984" w:rsidP="0049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C7">
              <w:rPr>
                <w:rFonts w:ascii="Times New Roman" w:hAnsi="Times New Roman" w:cs="Times New Roman"/>
                <w:sz w:val="24"/>
                <w:szCs w:val="24"/>
              </w:rPr>
              <w:t xml:space="preserve">Совет профилактики     </w:t>
            </w:r>
          </w:p>
          <w:p w:rsidR="00490984" w:rsidRPr="001845C7" w:rsidRDefault="00490984" w:rsidP="0018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90984" w:rsidRPr="001845C7" w:rsidRDefault="00490984" w:rsidP="00490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5C7" w:rsidRPr="001845C7" w:rsidRDefault="00490984" w:rsidP="001845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5C7" w:rsidRPr="00184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984" w:rsidRPr="00490984" w:rsidRDefault="00490984" w:rsidP="004909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984">
        <w:rPr>
          <w:rFonts w:ascii="Times New Roman" w:hAnsi="Times New Roman" w:cs="Times New Roman"/>
          <w:b/>
          <w:sz w:val="24"/>
          <w:szCs w:val="24"/>
        </w:rPr>
        <w:t xml:space="preserve">Работа с учащимися.  </w:t>
      </w:r>
    </w:p>
    <w:p w:rsidR="00490984" w:rsidRDefault="00490984" w:rsidP="004909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984">
        <w:rPr>
          <w:rFonts w:ascii="Times New Roman" w:hAnsi="Times New Roman" w:cs="Times New Roman"/>
          <w:b/>
          <w:sz w:val="24"/>
          <w:szCs w:val="24"/>
        </w:rPr>
        <w:t>Традиционные мероприятия школы: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3203"/>
        <w:gridCol w:w="1862"/>
        <w:gridCol w:w="2108"/>
        <w:gridCol w:w="1870"/>
      </w:tblGrid>
      <w:tr w:rsidR="00490984" w:rsidTr="001B1D20">
        <w:tc>
          <w:tcPr>
            <w:tcW w:w="534" w:type="dxa"/>
          </w:tcPr>
          <w:p w:rsidR="00490984" w:rsidRDefault="00490984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490984" w:rsidRDefault="00490984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0">
              <w:rPr>
                <w:rFonts w:ascii="Times New Roman" w:hAnsi="Times New Roman" w:cs="Times New Roman"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914" w:type="dxa"/>
          </w:tcPr>
          <w:p w:rsidR="00490984" w:rsidRDefault="00490984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14" w:type="dxa"/>
          </w:tcPr>
          <w:p w:rsidR="00490984" w:rsidRDefault="00490984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A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15" w:type="dxa"/>
          </w:tcPr>
          <w:p w:rsidR="00490984" w:rsidRDefault="009626D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490984" w:rsidTr="001B1D20">
        <w:tc>
          <w:tcPr>
            <w:tcW w:w="534" w:type="dxa"/>
          </w:tcPr>
          <w:p w:rsidR="00490984" w:rsidRPr="00587BA0" w:rsidRDefault="009626D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9626D5" w:rsidRPr="009626D5" w:rsidRDefault="009626D5" w:rsidP="0096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D5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линейка, посвященная Дню Знаний </w:t>
            </w:r>
          </w:p>
          <w:p w:rsidR="00490984" w:rsidRPr="00587BA0" w:rsidRDefault="00490984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0984" w:rsidRPr="00587BA0" w:rsidRDefault="009626D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D5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914" w:type="dxa"/>
          </w:tcPr>
          <w:p w:rsidR="00490984" w:rsidRPr="00587BA0" w:rsidRDefault="009626D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D5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915" w:type="dxa"/>
          </w:tcPr>
          <w:p w:rsidR="009626D5" w:rsidRPr="009626D5" w:rsidRDefault="009626D5" w:rsidP="0096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Pr="00962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984" w:rsidRPr="00587BA0" w:rsidRDefault="00490984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984" w:rsidTr="001B1D20">
        <w:tc>
          <w:tcPr>
            <w:tcW w:w="534" w:type="dxa"/>
          </w:tcPr>
          <w:p w:rsidR="00490984" w:rsidRPr="00587BA0" w:rsidRDefault="009626D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9626D5" w:rsidRPr="009626D5" w:rsidRDefault="009626D5" w:rsidP="0096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D5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классный час «Урок безопасности»  </w:t>
            </w:r>
          </w:p>
          <w:p w:rsidR="00490984" w:rsidRPr="00587BA0" w:rsidRDefault="00490984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0984" w:rsidRPr="00587BA0" w:rsidRDefault="009626D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D5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914" w:type="dxa"/>
          </w:tcPr>
          <w:p w:rsidR="009626D5" w:rsidRPr="009626D5" w:rsidRDefault="009626D5" w:rsidP="0096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D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90984" w:rsidRPr="00587BA0" w:rsidRDefault="00490984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626D5" w:rsidRPr="009626D5" w:rsidRDefault="009626D5" w:rsidP="0096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490984" w:rsidRPr="00587BA0" w:rsidRDefault="00490984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984" w:rsidTr="001B1D20">
        <w:tc>
          <w:tcPr>
            <w:tcW w:w="534" w:type="dxa"/>
          </w:tcPr>
          <w:p w:rsidR="00490984" w:rsidRPr="00587BA0" w:rsidRDefault="009626D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9626D5" w:rsidRPr="009626D5" w:rsidRDefault="009626D5" w:rsidP="0096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D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Праздничный концерт </w:t>
            </w:r>
            <w:proofErr w:type="gramStart"/>
            <w:r w:rsidRPr="009626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626D5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 </w:t>
            </w:r>
          </w:p>
          <w:p w:rsidR="00490984" w:rsidRPr="00587BA0" w:rsidRDefault="00490984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0984" w:rsidRPr="00587BA0" w:rsidRDefault="009626D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26D5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914" w:type="dxa"/>
          </w:tcPr>
          <w:p w:rsidR="00490984" w:rsidRPr="00587BA0" w:rsidRDefault="009626D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D5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915" w:type="dxa"/>
          </w:tcPr>
          <w:p w:rsidR="009626D5" w:rsidRPr="009626D5" w:rsidRDefault="009626D5" w:rsidP="0096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Pr="00962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984" w:rsidRPr="00587BA0" w:rsidRDefault="00490984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6D5" w:rsidTr="001B1D20">
        <w:tc>
          <w:tcPr>
            <w:tcW w:w="534" w:type="dxa"/>
          </w:tcPr>
          <w:p w:rsidR="009626D5" w:rsidRPr="009626D5" w:rsidRDefault="009626D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9626D5" w:rsidRPr="009626D5" w:rsidRDefault="009626D5" w:rsidP="0096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D5">
              <w:rPr>
                <w:rFonts w:ascii="Times New Roman" w:hAnsi="Times New Roman" w:cs="Times New Roman"/>
                <w:sz w:val="24"/>
                <w:szCs w:val="24"/>
              </w:rPr>
              <w:t>Акция «Трудовой десант»</w:t>
            </w:r>
          </w:p>
        </w:tc>
        <w:tc>
          <w:tcPr>
            <w:tcW w:w="1914" w:type="dxa"/>
          </w:tcPr>
          <w:p w:rsidR="009626D5" w:rsidRPr="009626D5" w:rsidRDefault="009626D5" w:rsidP="0096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D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май </w:t>
            </w:r>
          </w:p>
          <w:p w:rsidR="009626D5" w:rsidRDefault="009626D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626D5" w:rsidRPr="009626D5" w:rsidRDefault="009626D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D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15" w:type="dxa"/>
          </w:tcPr>
          <w:p w:rsidR="009626D5" w:rsidRPr="009626D5" w:rsidRDefault="009626D5" w:rsidP="0096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9626D5" w:rsidRDefault="009626D5" w:rsidP="0096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6D5" w:rsidTr="001B1D20">
        <w:tc>
          <w:tcPr>
            <w:tcW w:w="534" w:type="dxa"/>
          </w:tcPr>
          <w:p w:rsidR="009626D5" w:rsidRPr="009626D5" w:rsidRDefault="009626D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9626D5" w:rsidRPr="009626D5" w:rsidRDefault="009626D5" w:rsidP="0096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D5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в первоклассники </w:t>
            </w:r>
          </w:p>
          <w:p w:rsidR="00BD7A59" w:rsidRPr="009626D5" w:rsidRDefault="00BD7A59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9626D5" w:rsidRPr="009626D5" w:rsidRDefault="009626D5" w:rsidP="0096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626D5" w:rsidRDefault="009626D5" w:rsidP="009626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26D5" w:rsidRPr="009626D5" w:rsidRDefault="009626D5" w:rsidP="0096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D5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914" w:type="dxa"/>
          </w:tcPr>
          <w:p w:rsidR="009626D5" w:rsidRPr="009626D5" w:rsidRDefault="009626D5" w:rsidP="0096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D5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старшеклассников </w:t>
            </w:r>
          </w:p>
          <w:p w:rsidR="009626D5" w:rsidRPr="009626D5" w:rsidRDefault="009626D5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626D5" w:rsidRDefault="009626D5" w:rsidP="0096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D7A59" w:rsidTr="001B1D20">
        <w:tc>
          <w:tcPr>
            <w:tcW w:w="534" w:type="dxa"/>
          </w:tcPr>
          <w:p w:rsidR="00BD7A59" w:rsidRPr="009626D5" w:rsidRDefault="00BD7A59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94" w:type="dxa"/>
          </w:tcPr>
          <w:p w:rsidR="00BD7A59" w:rsidRPr="009626D5" w:rsidRDefault="00BD7A59" w:rsidP="0096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пятиклассники</w:t>
            </w:r>
          </w:p>
        </w:tc>
        <w:tc>
          <w:tcPr>
            <w:tcW w:w="1914" w:type="dxa"/>
          </w:tcPr>
          <w:p w:rsidR="00BD7A59" w:rsidRPr="00BD7A59" w:rsidRDefault="00BD7A59" w:rsidP="0096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</w:tcPr>
          <w:p w:rsidR="00BD7A59" w:rsidRPr="009626D5" w:rsidRDefault="00BD7A59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D5">
              <w:rPr>
                <w:rFonts w:ascii="Times New Roman" w:hAnsi="Times New Roman" w:cs="Times New Roman"/>
                <w:sz w:val="24"/>
                <w:szCs w:val="24"/>
              </w:rPr>
              <w:t xml:space="preserve">  Совет старшеклассников </w:t>
            </w:r>
          </w:p>
          <w:p w:rsidR="00BD7A59" w:rsidRPr="009626D5" w:rsidRDefault="00BD7A59" w:rsidP="0096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D7A59" w:rsidRPr="009626D5" w:rsidRDefault="00BD7A59" w:rsidP="00BD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D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BD7A59" w:rsidRPr="009626D5" w:rsidRDefault="00BD7A59" w:rsidP="0096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59" w:rsidTr="001B1D20">
        <w:tc>
          <w:tcPr>
            <w:tcW w:w="534" w:type="dxa"/>
          </w:tcPr>
          <w:p w:rsidR="00BD7A59" w:rsidRPr="009626D5" w:rsidRDefault="00BD7A59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BD7A59" w:rsidRPr="009626D5" w:rsidRDefault="00BD7A59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D5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президента</w:t>
            </w:r>
          </w:p>
        </w:tc>
        <w:tc>
          <w:tcPr>
            <w:tcW w:w="1914" w:type="dxa"/>
          </w:tcPr>
          <w:p w:rsidR="00BD7A59" w:rsidRDefault="00BD7A59" w:rsidP="009626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6D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</w:tcPr>
          <w:p w:rsidR="00BD7A59" w:rsidRPr="009626D5" w:rsidRDefault="00BD7A59" w:rsidP="0096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D5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915" w:type="dxa"/>
          </w:tcPr>
          <w:p w:rsidR="00BD7A59" w:rsidRPr="009626D5" w:rsidRDefault="00BD7A59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Pr="009626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D7A59" w:rsidRPr="009626D5" w:rsidRDefault="00BD7A59" w:rsidP="0096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59" w:rsidTr="001B1D20">
        <w:tc>
          <w:tcPr>
            <w:tcW w:w="534" w:type="dxa"/>
          </w:tcPr>
          <w:p w:rsidR="00BD7A59" w:rsidRPr="009626D5" w:rsidRDefault="00BD7A59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BD7A59" w:rsidRPr="009626D5" w:rsidRDefault="00BD7A59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D5"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</w:tc>
        <w:tc>
          <w:tcPr>
            <w:tcW w:w="1914" w:type="dxa"/>
          </w:tcPr>
          <w:p w:rsidR="00BD7A59" w:rsidRPr="009626D5" w:rsidRDefault="00BD7A59" w:rsidP="0096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BD7A59" w:rsidRPr="009626D5" w:rsidRDefault="00BD7A59" w:rsidP="0096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D5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  <w:tc>
          <w:tcPr>
            <w:tcW w:w="1915" w:type="dxa"/>
          </w:tcPr>
          <w:p w:rsidR="00BD7A59" w:rsidRPr="009626D5" w:rsidRDefault="00BD7A59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BD7A59" w:rsidRDefault="00BD7A59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59" w:rsidTr="001B1D20">
        <w:tc>
          <w:tcPr>
            <w:tcW w:w="534" w:type="dxa"/>
          </w:tcPr>
          <w:p w:rsidR="00BD7A59" w:rsidRPr="009626D5" w:rsidRDefault="00BD7A59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BD7A59" w:rsidRPr="009626D5" w:rsidRDefault="00BD7A59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>Фестиваль толерантности</w:t>
            </w:r>
          </w:p>
        </w:tc>
        <w:tc>
          <w:tcPr>
            <w:tcW w:w="1914" w:type="dxa"/>
          </w:tcPr>
          <w:p w:rsidR="00BD7A59" w:rsidRDefault="00BD7A59" w:rsidP="0096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4" w:type="dxa"/>
          </w:tcPr>
          <w:p w:rsidR="00BD7A59" w:rsidRPr="00BD7A59" w:rsidRDefault="00BD7A59" w:rsidP="00BD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 xml:space="preserve">ЗДВР, классные руководители </w:t>
            </w:r>
          </w:p>
          <w:p w:rsidR="00BD7A59" w:rsidRPr="009626D5" w:rsidRDefault="00BD7A59" w:rsidP="0096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D7A59" w:rsidRPr="00BD7A59" w:rsidRDefault="00BD7A59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BD7A59" w:rsidRDefault="00BD7A59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59" w:rsidTr="001B1D20">
        <w:tc>
          <w:tcPr>
            <w:tcW w:w="534" w:type="dxa"/>
          </w:tcPr>
          <w:p w:rsidR="00BD7A59" w:rsidRDefault="00BD7A59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:rsidR="00BD7A59" w:rsidRPr="00BD7A59" w:rsidRDefault="00BD7A59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>Новогодний огонек</w:t>
            </w:r>
          </w:p>
        </w:tc>
        <w:tc>
          <w:tcPr>
            <w:tcW w:w="1914" w:type="dxa"/>
          </w:tcPr>
          <w:p w:rsidR="00BD7A59" w:rsidRPr="00BD7A59" w:rsidRDefault="00BD7A59" w:rsidP="0096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</w:tcPr>
          <w:p w:rsidR="00BD7A59" w:rsidRPr="00BD7A59" w:rsidRDefault="00BD7A59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  <w:tc>
          <w:tcPr>
            <w:tcW w:w="1915" w:type="dxa"/>
          </w:tcPr>
          <w:p w:rsidR="00BD7A59" w:rsidRPr="00BD7A59" w:rsidRDefault="00BD7A59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BD7A59" w:rsidRDefault="00BD7A59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59" w:rsidTr="001B1D20">
        <w:tc>
          <w:tcPr>
            <w:tcW w:w="534" w:type="dxa"/>
          </w:tcPr>
          <w:p w:rsidR="00BD7A59" w:rsidRDefault="00BD7A59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BD7A59" w:rsidRPr="00BD7A59" w:rsidRDefault="00BD7A59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>Фестиваль « Компьютерная страна»</w:t>
            </w:r>
          </w:p>
        </w:tc>
        <w:tc>
          <w:tcPr>
            <w:tcW w:w="1914" w:type="dxa"/>
          </w:tcPr>
          <w:p w:rsidR="00BD7A59" w:rsidRPr="00BD7A59" w:rsidRDefault="00BD7A59" w:rsidP="0096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4" w:type="dxa"/>
          </w:tcPr>
          <w:p w:rsidR="00BD7A59" w:rsidRPr="00BD7A59" w:rsidRDefault="00BD7A59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 xml:space="preserve">ЗДВР, классные руководители </w:t>
            </w:r>
          </w:p>
          <w:p w:rsidR="00BD7A59" w:rsidRPr="00BD7A59" w:rsidRDefault="00BD7A59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D7A59" w:rsidRPr="00BD7A59" w:rsidRDefault="00BD7A59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A59" w:rsidRDefault="00BD7A59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59" w:rsidTr="001B1D20">
        <w:tc>
          <w:tcPr>
            <w:tcW w:w="534" w:type="dxa"/>
          </w:tcPr>
          <w:p w:rsidR="00BD7A59" w:rsidRDefault="00BD7A59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4" w:type="dxa"/>
          </w:tcPr>
          <w:p w:rsidR="00BD7A59" w:rsidRPr="00BD7A59" w:rsidRDefault="00BD7A59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914" w:type="dxa"/>
          </w:tcPr>
          <w:p w:rsidR="00BD7A59" w:rsidRPr="00BD7A59" w:rsidRDefault="00BD7A59" w:rsidP="00BD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59" w:rsidRPr="00BD7A59" w:rsidRDefault="00BD7A59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BD7A59" w:rsidRPr="00BD7A59" w:rsidRDefault="00BD7A59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ЗДВР </w:t>
            </w:r>
          </w:p>
          <w:p w:rsidR="00BD7A59" w:rsidRPr="00BD7A59" w:rsidRDefault="00BD7A59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D7A59" w:rsidRPr="00BD7A59" w:rsidRDefault="00BD7A59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D7A59" w:rsidRPr="00BD7A59" w:rsidRDefault="00BD7A59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59" w:rsidTr="001B1D20">
        <w:tc>
          <w:tcPr>
            <w:tcW w:w="534" w:type="dxa"/>
          </w:tcPr>
          <w:p w:rsidR="00BD7A59" w:rsidRDefault="00BD7A59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4" w:type="dxa"/>
          </w:tcPr>
          <w:p w:rsidR="00BD7A59" w:rsidRPr="00BD7A59" w:rsidRDefault="00BD7A59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>Фестиваль-конкурс патриотической песни</w:t>
            </w:r>
          </w:p>
        </w:tc>
        <w:tc>
          <w:tcPr>
            <w:tcW w:w="1914" w:type="dxa"/>
          </w:tcPr>
          <w:p w:rsidR="00BD7A59" w:rsidRPr="00BD7A59" w:rsidRDefault="00BD7A59" w:rsidP="00BD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14" w:type="dxa"/>
          </w:tcPr>
          <w:p w:rsidR="00BD7A59" w:rsidRPr="00BD7A59" w:rsidRDefault="00BD7A59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  <w:tc>
          <w:tcPr>
            <w:tcW w:w="1915" w:type="dxa"/>
          </w:tcPr>
          <w:p w:rsidR="00BD7A59" w:rsidRPr="00BD7A59" w:rsidRDefault="00BD7A59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BD7A59" w:rsidRPr="00BD7A59" w:rsidRDefault="00BD7A59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59" w:rsidTr="001B1D20">
        <w:tc>
          <w:tcPr>
            <w:tcW w:w="534" w:type="dxa"/>
          </w:tcPr>
          <w:p w:rsidR="00BD7A59" w:rsidRPr="00BD7A59" w:rsidRDefault="00BD7A59" w:rsidP="00BD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BD7A59" w:rsidRDefault="00BD7A59" w:rsidP="001B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D7A59" w:rsidRPr="00BD7A59" w:rsidRDefault="00BD7A59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>Экскурсии для старшеклассников</w:t>
            </w:r>
          </w:p>
        </w:tc>
        <w:tc>
          <w:tcPr>
            <w:tcW w:w="1914" w:type="dxa"/>
          </w:tcPr>
          <w:p w:rsidR="00BD7A59" w:rsidRPr="00BD7A59" w:rsidRDefault="00BD7A59" w:rsidP="00BD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BD7A59" w:rsidRPr="00BD7A59" w:rsidRDefault="00BD7A59" w:rsidP="00BD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 xml:space="preserve">ЗДВР, классные руководители </w:t>
            </w:r>
          </w:p>
          <w:p w:rsidR="00BD7A59" w:rsidRPr="00BD7A59" w:rsidRDefault="00BD7A59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D7A59" w:rsidRDefault="00BD7A59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BD7A59" w:rsidTr="001B1D20">
        <w:tc>
          <w:tcPr>
            <w:tcW w:w="534" w:type="dxa"/>
          </w:tcPr>
          <w:p w:rsidR="00BD7A59" w:rsidRPr="00BD7A59" w:rsidRDefault="00BD7A59" w:rsidP="00BD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4" w:type="dxa"/>
          </w:tcPr>
          <w:p w:rsidR="00BD7A59" w:rsidRPr="00BD7A59" w:rsidRDefault="00BD7A59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>Фестиваль науки</w:t>
            </w:r>
          </w:p>
        </w:tc>
        <w:tc>
          <w:tcPr>
            <w:tcW w:w="1914" w:type="dxa"/>
          </w:tcPr>
          <w:p w:rsidR="00BD7A59" w:rsidRPr="00BD7A59" w:rsidRDefault="00BD7A59" w:rsidP="00BD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4" w:type="dxa"/>
          </w:tcPr>
          <w:p w:rsidR="00BD7A59" w:rsidRPr="00BD7A59" w:rsidRDefault="00BD7A59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 xml:space="preserve">ЗДВР, классные руководители </w:t>
            </w:r>
          </w:p>
          <w:p w:rsidR="00BD7A59" w:rsidRPr="00BD7A59" w:rsidRDefault="00BD7A59" w:rsidP="00BD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D7A59" w:rsidRPr="009626D5" w:rsidRDefault="00BD7A59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59" w:rsidRPr="00BD7A59" w:rsidRDefault="00BD7A59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A59" w:rsidRDefault="00BD7A59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59" w:rsidTr="001B1D20">
        <w:tc>
          <w:tcPr>
            <w:tcW w:w="534" w:type="dxa"/>
          </w:tcPr>
          <w:p w:rsidR="00BD7A59" w:rsidRDefault="00BD7A59" w:rsidP="00BD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4" w:type="dxa"/>
          </w:tcPr>
          <w:p w:rsidR="00BD7A59" w:rsidRPr="00BD7A59" w:rsidRDefault="00BD7A59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914" w:type="dxa"/>
          </w:tcPr>
          <w:p w:rsidR="00BD7A59" w:rsidRPr="00BD7A59" w:rsidRDefault="00BD7A59" w:rsidP="00BD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BD7A59" w:rsidRPr="00BD7A59" w:rsidRDefault="00BD7A59" w:rsidP="00BD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proofErr w:type="gramStart"/>
            <w:r w:rsidRPr="00BD7A5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D7A5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D7A59" w:rsidRPr="00BD7A59" w:rsidRDefault="00BD7A59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D7A59" w:rsidRPr="009626D5" w:rsidRDefault="00BD7A59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BD7A59" w:rsidTr="001B1D20">
        <w:tc>
          <w:tcPr>
            <w:tcW w:w="534" w:type="dxa"/>
          </w:tcPr>
          <w:p w:rsidR="00BD7A59" w:rsidRPr="00BD7A59" w:rsidRDefault="00BD7A59" w:rsidP="00BD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  <w:p w:rsidR="00BD7A59" w:rsidRDefault="00BD7A59" w:rsidP="00BD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BD7A59" w:rsidRPr="00BD7A59" w:rsidRDefault="00BD7A59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914" w:type="dxa"/>
          </w:tcPr>
          <w:p w:rsidR="00BD7A59" w:rsidRPr="00BD7A59" w:rsidRDefault="00BD7A59" w:rsidP="00BD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 xml:space="preserve">Май-июнь  </w:t>
            </w:r>
          </w:p>
        </w:tc>
        <w:tc>
          <w:tcPr>
            <w:tcW w:w="1914" w:type="dxa"/>
          </w:tcPr>
          <w:p w:rsidR="00BD7A59" w:rsidRPr="00BD7A59" w:rsidRDefault="00BD7A59" w:rsidP="00BD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  <w:tc>
          <w:tcPr>
            <w:tcW w:w="1915" w:type="dxa"/>
          </w:tcPr>
          <w:p w:rsidR="00BD7A59" w:rsidRDefault="00BD7A59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7A59" w:rsidTr="001B1D20">
        <w:tc>
          <w:tcPr>
            <w:tcW w:w="534" w:type="dxa"/>
          </w:tcPr>
          <w:p w:rsidR="00BD7A59" w:rsidRPr="00BD7A59" w:rsidRDefault="00BD7A59" w:rsidP="00BD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4" w:type="dxa"/>
          </w:tcPr>
          <w:p w:rsidR="00BD7A59" w:rsidRPr="00BD7A59" w:rsidRDefault="00BD7A59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914" w:type="dxa"/>
          </w:tcPr>
          <w:p w:rsidR="00BD7A59" w:rsidRPr="00BD7A59" w:rsidRDefault="00BD7A59" w:rsidP="00BD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4" w:type="dxa"/>
          </w:tcPr>
          <w:p w:rsidR="00BD7A59" w:rsidRPr="00BD7A59" w:rsidRDefault="00BD7A59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proofErr w:type="gramStart"/>
            <w:r w:rsidRPr="00BD7A5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D7A5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15" w:type="dxa"/>
          </w:tcPr>
          <w:p w:rsidR="00BD7A59" w:rsidRPr="00BD7A59" w:rsidRDefault="00BD7A59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BD7A59" w:rsidTr="001B1D20">
        <w:tc>
          <w:tcPr>
            <w:tcW w:w="534" w:type="dxa"/>
          </w:tcPr>
          <w:p w:rsidR="00BD7A59" w:rsidRDefault="00BD7A59" w:rsidP="00BD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4" w:type="dxa"/>
          </w:tcPr>
          <w:p w:rsidR="001B1D20" w:rsidRPr="00BD7A59" w:rsidRDefault="001B1D20" w:rsidP="001B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 xml:space="preserve">8 марта «А, ну-ка, девушки» </w:t>
            </w:r>
          </w:p>
          <w:p w:rsidR="00BD7A59" w:rsidRPr="00BD7A59" w:rsidRDefault="00BD7A59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D7A59" w:rsidRPr="00BD7A59" w:rsidRDefault="001B1D20" w:rsidP="00BD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4" w:type="dxa"/>
          </w:tcPr>
          <w:p w:rsidR="001B1D20" w:rsidRPr="00BD7A59" w:rsidRDefault="001B1D20" w:rsidP="001B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 xml:space="preserve">ЗДВР, классные руководители </w:t>
            </w:r>
          </w:p>
          <w:p w:rsidR="00BD7A59" w:rsidRPr="00BD7A59" w:rsidRDefault="00BD7A59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D7A59" w:rsidRDefault="001B1D20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1B1D20" w:rsidTr="001B1D20">
        <w:tc>
          <w:tcPr>
            <w:tcW w:w="534" w:type="dxa"/>
          </w:tcPr>
          <w:p w:rsidR="001B1D20" w:rsidRDefault="001B1D20" w:rsidP="00BD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4" w:type="dxa"/>
          </w:tcPr>
          <w:p w:rsidR="001B1D20" w:rsidRPr="00BD7A59" w:rsidRDefault="001B1D20" w:rsidP="001B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proofErr w:type="gramStart"/>
            <w:r w:rsidRPr="00BD7A5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D7A5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игра «Зарница» </w:t>
            </w:r>
          </w:p>
          <w:p w:rsidR="001B1D20" w:rsidRPr="00BD7A59" w:rsidRDefault="001B1D20" w:rsidP="001B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B1D20" w:rsidRPr="00BD7A59" w:rsidRDefault="001B1D20" w:rsidP="00BD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1B1D20" w:rsidRPr="00BD7A59" w:rsidRDefault="001B1D20" w:rsidP="001B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 xml:space="preserve">ЗДВР, учителя физкультуры. ОБЖ, классные руководители </w:t>
            </w:r>
          </w:p>
          <w:p w:rsidR="001B1D20" w:rsidRPr="00BD7A59" w:rsidRDefault="001B1D20" w:rsidP="001B1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B1D20" w:rsidRDefault="001B1D20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1B1D20" w:rsidTr="001B1D20">
        <w:tc>
          <w:tcPr>
            <w:tcW w:w="534" w:type="dxa"/>
          </w:tcPr>
          <w:p w:rsidR="001B1D20" w:rsidRDefault="001B1D20" w:rsidP="00BD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94" w:type="dxa"/>
          </w:tcPr>
          <w:p w:rsidR="001B1D20" w:rsidRPr="00BD7A59" w:rsidRDefault="001B1D20" w:rsidP="001B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мероприятий, посвященных Победе  в Великой Отечественной войне </w:t>
            </w:r>
          </w:p>
          <w:p w:rsidR="001B1D20" w:rsidRPr="00BD7A59" w:rsidRDefault="001B1D20" w:rsidP="001B1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B1D20" w:rsidRPr="00BD7A59" w:rsidRDefault="001B1D20" w:rsidP="00BD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1B1D20" w:rsidRPr="00BD7A59" w:rsidRDefault="001B1D20" w:rsidP="001B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 xml:space="preserve">ЗДВР, классные руководители </w:t>
            </w:r>
          </w:p>
          <w:p w:rsidR="001B1D20" w:rsidRPr="00BD7A59" w:rsidRDefault="001B1D20" w:rsidP="001B1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B1D20" w:rsidRDefault="001B1D20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1B1D20" w:rsidTr="001B1D20">
        <w:tc>
          <w:tcPr>
            <w:tcW w:w="534" w:type="dxa"/>
          </w:tcPr>
          <w:p w:rsidR="001B1D20" w:rsidRDefault="001B1D20" w:rsidP="00BD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94" w:type="dxa"/>
          </w:tcPr>
          <w:p w:rsidR="001B1D20" w:rsidRPr="00BD7A59" w:rsidRDefault="001B1D20" w:rsidP="001B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 «Пламя»</w:t>
            </w:r>
          </w:p>
        </w:tc>
        <w:tc>
          <w:tcPr>
            <w:tcW w:w="1914" w:type="dxa"/>
          </w:tcPr>
          <w:p w:rsidR="001B1D20" w:rsidRPr="00BD7A59" w:rsidRDefault="001B1D20" w:rsidP="00BD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1B1D20" w:rsidRPr="00BD7A59" w:rsidRDefault="001B1D20" w:rsidP="001B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A5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1B1D20" w:rsidRPr="00BD7A59" w:rsidRDefault="001B1D20" w:rsidP="001B1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B1D20" w:rsidRDefault="001B1D20" w:rsidP="00BD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</w:tbl>
    <w:p w:rsidR="00BD7A59" w:rsidRPr="00BD7A59" w:rsidRDefault="00BD7A59" w:rsidP="00BD7A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D7A59" w:rsidRPr="00BD7A59" w:rsidRDefault="00BD7A59" w:rsidP="00BD7A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A59" w:rsidRPr="00BD7A59" w:rsidRDefault="00BD7A59" w:rsidP="00BD7A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A59" w:rsidRPr="00BD7A59" w:rsidRDefault="001B1D20" w:rsidP="00BD7A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A59" w:rsidRPr="00BD7A59" w:rsidRDefault="001B1D20" w:rsidP="001B1D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A59" w:rsidRPr="00BD7A59" w:rsidRDefault="001B1D20" w:rsidP="00BD7A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6D5" w:rsidRPr="009626D5" w:rsidRDefault="001B1D20" w:rsidP="00BD7A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D7A59" w:rsidRPr="00BD7A59">
        <w:rPr>
          <w:rFonts w:ascii="Times New Roman" w:hAnsi="Times New Roman" w:cs="Times New Roman"/>
          <w:sz w:val="24"/>
          <w:szCs w:val="24"/>
        </w:rPr>
        <w:t xml:space="preserve"> </w:t>
      </w:r>
      <w:r w:rsidR="00BD7A59">
        <w:rPr>
          <w:rFonts w:ascii="Times New Roman" w:hAnsi="Times New Roman" w:cs="Times New Roman"/>
          <w:sz w:val="24"/>
          <w:szCs w:val="24"/>
        </w:rPr>
        <w:t xml:space="preserve"> </w:t>
      </w:r>
      <w:r w:rsidR="00BD7A59" w:rsidRPr="00BD7A59">
        <w:rPr>
          <w:rFonts w:ascii="Times New Roman" w:hAnsi="Times New Roman" w:cs="Times New Roman"/>
          <w:sz w:val="24"/>
          <w:szCs w:val="24"/>
        </w:rPr>
        <w:t xml:space="preserve"> </w:t>
      </w:r>
      <w:r w:rsidR="00BD7A59">
        <w:rPr>
          <w:rFonts w:ascii="Times New Roman" w:hAnsi="Times New Roman" w:cs="Times New Roman"/>
          <w:sz w:val="24"/>
          <w:szCs w:val="24"/>
        </w:rPr>
        <w:t xml:space="preserve"> </w:t>
      </w:r>
      <w:r w:rsidR="00BD7A59" w:rsidRPr="00BD7A59">
        <w:rPr>
          <w:rFonts w:ascii="Times New Roman" w:hAnsi="Times New Roman" w:cs="Times New Roman"/>
          <w:sz w:val="24"/>
          <w:szCs w:val="24"/>
        </w:rPr>
        <w:t xml:space="preserve"> </w:t>
      </w:r>
      <w:r w:rsidR="00BD7A5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603332450510203670830559428146817986133868575915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Амирбекова С. А.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07.04.2021 по 07.04.2022</w:t>
            </w:r>
          </w:p>
        </w:tc>
      </w:tr>
    </w:tbl>
    <w:sectPr xmlns:w="http://schemas.openxmlformats.org/wordprocessingml/2006/main" w:rsidR="009626D5" w:rsidRPr="0096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173">
    <w:multiLevelType w:val="hybridMultilevel"/>
    <w:lvl w:ilvl="0" w:tplc="67106241">
      <w:start w:val="1"/>
      <w:numFmt w:val="decimal"/>
      <w:lvlText w:val="%1."/>
      <w:lvlJc w:val="left"/>
      <w:pPr>
        <w:ind w:left="720" w:hanging="360"/>
      </w:pPr>
    </w:lvl>
    <w:lvl w:ilvl="1" w:tplc="67106241" w:tentative="1">
      <w:start w:val="1"/>
      <w:numFmt w:val="lowerLetter"/>
      <w:lvlText w:val="%2."/>
      <w:lvlJc w:val="left"/>
      <w:pPr>
        <w:ind w:left="1440" w:hanging="360"/>
      </w:pPr>
    </w:lvl>
    <w:lvl w:ilvl="2" w:tplc="67106241" w:tentative="1">
      <w:start w:val="1"/>
      <w:numFmt w:val="lowerRoman"/>
      <w:lvlText w:val="%3."/>
      <w:lvlJc w:val="right"/>
      <w:pPr>
        <w:ind w:left="2160" w:hanging="180"/>
      </w:pPr>
    </w:lvl>
    <w:lvl w:ilvl="3" w:tplc="67106241" w:tentative="1">
      <w:start w:val="1"/>
      <w:numFmt w:val="decimal"/>
      <w:lvlText w:val="%4."/>
      <w:lvlJc w:val="left"/>
      <w:pPr>
        <w:ind w:left="2880" w:hanging="360"/>
      </w:pPr>
    </w:lvl>
    <w:lvl w:ilvl="4" w:tplc="67106241" w:tentative="1">
      <w:start w:val="1"/>
      <w:numFmt w:val="lowerLetter"/>
      <w:lvlText w:val="%5."/>
      <w:lvlJc w:val="left"/>
      <w:pPr>
        <w:ind w:left="3600" w:hanging="360"/>
      </w:pPr>
    </w:lvl>
    <w:lvl w:ilvl="5" w:tplc="67106241" w:tentative="1">
      <w:start w:val="1"/>
      <w:numFmt w:val="lowerRoman"/>
      <w:lvlText w:val="%6."/>
      <w:lvlJc w:val="right"/>
      <w:pPr>
        <w:ind w:left="4320" w:hanging="180"/>
      </w:pPr>
    </w:lvl>
    <w:lvl w:ilvl="6" w:tplc="67106241" w:tentative="1">
      <w:start w:val="1"/>
      <w:numFmt w:val="decimal"/>
      <w:lvlText w:val="%7."/>
      <w:lvlJc w:val="left"/>
      <w:pPr>
        <w:ind w:left="5040" w:hanging="360"/>
      </w:pPr>
    </w:lvl>
    <w:lvl w:ilvl="7" w:tplc="67106241" w:tentative="1">
      <w:start w:val="1"/>
      <w:numFmt w:val="lowerLetter"/>
      <w:lvlText w:val="%8."/>
      <w:lvlJc w:val="left"/>
      <w:pPr>
        <w:ind w:left="5760" w:hanging="360"/>
      </w:pPr>
    </w:lvl>
    <w:lvl w:ilvl="8" w:tplc="671062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72">
    <w:multiLevelType w:val="hybridMultilevel"/>
    <w:lvl w:ilvl="0" w:tplc="34394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1172">
    <w:abstractNumId w:val="31172"/>
  </w:num>
  <w:num w:numId="31173">
    <w:abstractNumId w:val="3117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88"/>
    <w:rsid w:val="0003417D"/>
    <w:rsid w:val="000C2DE1"/>
    <w:rsid w:val="001845C7"/>
    <w:rsid w:val="00192995"/>
    <w:rsid w:val="001B1D20"/>
    <w:rsid w:val="00286489"/>
    <w:rsid w:val="00490984"/>
    <w:rsid w:val="004C0C88"/>
    <w:rsid w:val="00587BA0"/>
    <w:rsid w:val="005B7FF1"/>
    <w:rsid w:val="008D39F8"/>
    <w:rsid w:val="00935ED6"/>
    <w:rsid w:val="009626D5"/>
    <w:rsid w:val="009F5B77"/>
    <w:rsid w:val="00BD7A59"/>
    <w:rsid w:val="00CB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412220919" Type="http://schemas.openxmlformats.org/officeDocument/2006/relationships/numbering" Target="numbering.xml"/><Relationship Id="rId512230861" Type="http://schemas.openxmlformats.org/officeDocument/2006/relationships/footnotes" Target="footnotes.xml"/><Relationship Id="rId140382063" Type="http://schemas.openxmlformats.org/officeDocument/2006/relationships/endnotes" Target="endnotes.xml"/><Relationship Id="rId103306723" Type="http://schemas.openxmlformats.org/officeDocument/2006/relationships/comments" Target="comments.xml"/><Relationship Id="rId890963966" Type="http://schemas.microsoft.com/office/2011/relationships/commentsExtended" Target="commentsExtended.xml"/><Relationship Id="rId554099496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7CXCgd09oo7yrjT1RSHS8/vuDkU=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</SignatureValue>
  <KeyInfo>
    <X509Data>
      <X509Certificate>MIIFizCCA3MCFGmuXN4bNSDagNvjEsKHZo/19nyrMA0GCSqGSIb3DQEBCwUAMIGQ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412220919"/>
            <mdssi:RelationshipReference SourceId="rId512230861"/>
            <mdssi:RelationshipReference SourceId="rId140382063"/>
            <mdssi:RelationshipReference SourceId="rId103306723"/>
            <mdssi:RelationshipReference SourceId="rId890963966"/>
            <mdssi:RelationshipReference SourceId="rId554099496"/>
          </Transform>
          <Transform Algorithm="http://www.w3.org/TR/2001/REC-xml-c14n-20010315"/>
        </Transforms>
        <DigestMethod Algorithm="http://www.w3.org/2000/09/xmldsig#sha1"/>
        <DigestValue>v+AlhbjK7KikZydkQhBMObmv6dI=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3oy/wHQHV+prs+UvrUTQHITbPG0=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0bxT2T/KTUhOl+s/RFpGubM/pG8=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rT6iY1tH+9g7gRmTxC7zf4KKudI=</DigestValue>
      </Reference>
      <Reference URI="/word/styles.xml?ContentType=application/vnd.openxmlformats-officedocument.wordprocessingml.styles+xml">
        <DigestMethod Algorithm="http://www.w3.org/2000/09/xmldsig#sha1"/>
        <DigestValue>n2rMYYtSczf8vtltmBy2G8Lt7wI=</DigestValue>
      </Reference>
      <Reference URI="/word/stylesWithEffects.xml?ContentType=application/vnd.ms-word.stylesWithEffects+xml">
        <DigestMethod Algorithm="http://www.w3.org/2000/09/xmldsig#sha1"/>
        <DigestValue>sXaAvzQ6OOf5Kn/LKEUkilIyj9s=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2021-04-22T08:33:23Z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9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2018-09-27T09:32:00Z</dcterms:created>
  <dcterms:modified xsi:type="dcterms:W3CDTF">2018-10-08T12:42:00Z</dcterms:modified>
</cp:coreProperties>
</file>