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C8" w:rsidRDefault="00702448">
      <w:r>
        <w:rPr>
          <w:noProof/>
          <w:lang w:eastAsia="ru-RU"/>
        </w:rPr>
        <w:drawing>
          <wp:inline distT="0" distB="0" distL="0" distR="0" wp14:anchorId="5E85FEFF" wp14:editId="55947246">
            <wp:extent cx="5429250" cy="771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Амирбекова С.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07.04.2021 по 07.04.2022</w:t>
            </w:r>
          </w:p>
        </w:tc>
      </w:tr>
    </w:tbl>
    <w:sectPr xmlns:w="http://schemas.openxmlformats.org/wordprocessingml/2006/main" w:rsidR="002F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623">
    <w:multiLevelType w:val="hybridMultilevel"/>
    <w:lvl w:ilvl="0" w:tplc="57983202">
      <w:start w:val="1"/>
      <w:numFmt w:val="decimal"/>
      <w:lvlText w:val="%1."/>
      <w:lvlJc w:val="left"/>
      <w:pPr>
        <w:ind w:left="720" w:hanging="360"/>
      </w:pPr>
    </w:lvl>
    <w:lvl w:ilvl="1" w:tplc="57983202" w:tentative="1">
      <w:start w:val="1"/>
      <w:numFmt w:val="lowerLetter"/>
      <w:lvlText w:val="%2."/>
      <w:lvlJc w:val="left"/>
      <w:pPr>
        <w:ind w:left="1440" w:hanging="360"/>
      </w:pPr>
    </w:lvl>
    <w:lvl w:ilvl="2" w:tplc="57983202" w:tentative="1">
      <w:start w:val="1"/>
      <w:numFmt w:val="lowerRoman"/>
      <w:lvlText w:val="%3."/>
      <w:lvlJc w:val="right"/>
      <w:pPr>
        <w:ind w:left="2160" w:hanging="180"/>
      </w:pPr>
    </w:lvl>
    <w:lvl w:ilvl="3" w:tplc="57983202" w:tentative="1">
      <w:start w:val="1"/>
      <w:numFmt w:val="decimal"/>
      <w:lvlText w:val="%4."/>
      <w:lvlJc w:val="left"/>
      <w:pPr>
        <w:ind w:left="2880" w:hanging="360"/>
      </w:pPr>
    </w:lvl>
    <w:lvl w:ilvl="4" w:tplc="57983202" w:tentative="1">
      <w:start w:val="1"/>
      <w:numFmt w:val="lowerLetter"/>
      <w:lvlText w:val="%5."/>
      <w:lvlJc w:val="left"/>
      <w:pPr>
        <w:ind w:left="3600" w:hanging="360"/>
      </w:pPr>
    </w:lvl>
    <w:lvl w:ilvl="5" w:tplc="57983202" w:tentative="1">
      <w:start w:val="1"/>
      <w:numFmt w:val="lowerRoman"/>
      <w:lvlText w:val="%6."/>
      <w:lvlJc w:val="right"/>
      <w:pPr>
        <w:ind w:left="4320" w:hanging="180"/>
      </w:pPr>
    </w:lvl>
    <w:lvl w:ilvl="6" w:tplc="57983202" w:tentative="1">
      <w:start w:val="1"/>
      <w:numFmt w:val="decimal"/>
      <w:lvlText w:val="%7."/>
      <w:lvlJc w:val="left"/>
      <w:pPr>
        <w:ind w:left="5040" w:hanging="360"/>
      </w:pPr>
    </w:lvl>
    <w:lvl w:ilvl="7" w:tplc="57983202" w:tentative="1">
      <w:start w:val="1"/>
      <w:numFmt w:val="lowerLetter"/>
      <w:lvlText w:val="%8."/>
      <w:lvlJc w:val="left"/>
      <w:pPr>
        <w:ind w:left="5760" w:hanging="360"/>
      </w:pPr>
    </w:lvl>
    <w:lvl w:ilvl="8" w:tplc="57983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22">
    <w:multiLevelType w:val="hybridMultilevel"/>
    <w:lvl w:ilvl="0" w:tplc="9973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622">
    <w:abstractNumId w:val="18622"/>
  </w:num>
  <w:num w:numId="18623">
    <w:abstractNumId w:val="186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48"/>
    <w:rsid w:val="00702448"/>
    <w:rsid w:val="007273C5"/>
    <w:rsid w:val="00C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48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62267290" Type="http://schemas.openxmlformats.org/officeDocument/2006/relationships/numbering" Target="numbering.xml"/><Relationship Id="rId408674027" Type="http://schemas.openxmlformats.org/officeDocument/2006/relationships/footnotes" Target="footnotes.xml"/><Relationship Id="rId740239567" Type="http://schemas.openxmlformats.org/officeDocument/2006/relationships/endnotes" Target="endnotes.xml"/><Relationship Id="rId223356042" Type="http://schemas.openxmlformats.org/officeDocument/2006/relationships/comments" Target="comments.xml"/><Relationship Id="rId113458624" Type="http://schemas.microsoft.com/office/2011/relationships/commentsExtended" Target="commentsExtended.xml"/><Relationship Id="rId4796293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j3Qme12HYp0TpMsnVndIgcfu0vE=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</SignatureValue>
  <KeyInfo>
    <X509Data>
      <X509Certificate>MIIFizCCA3MCFGmuXN4bNSDagNvjEsKHZo/19nyrMA0GCSqGSIb3DQEBCwUAMIGQ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62267290"/>
            <mdssi:RelationshipReference SourceId="rId408674027"/>
            <mdssi:RelationshipReference SourceId="rId740239567"/>
            <mdssi:RelationshipReference SourceId="rId223356042"/>
            <mdssi:RelationshipReference SourceId="rId113458624"/>
            <mdssi:RelationshipReference SourceId="rId479629393"/>
          </Transform>
          <Transform Algorithm="http://www.w3.org/TR/2001/REC-xml-c14n-20010315"/>
        </Transforms>
        <DigestMethod Algorithm="http://www.w3.org/2000/09/xmldsig#sha1"/>
        <DigestValue>S3ZZx0KiNQxfSskCm7fM9Sri5Ac=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KUKUnZ53T9B64gnnhphcMu3VOaw=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9ZZPRw9MJQnOgfh3YVGlLGz/W90=</DigestValue>
      </Reference>
      <Reference URI="/word/numbering.xml?ContentType=application/vnd.openxmlformats-officedocument.wordprocessingml.numbering+xml">
        <DigestMethod Algorithm="http://www.w3.org/2000/09/xmldsig#sha1"/>
        <DigestValue>90ywv/lanFhe41sxcre7qd02UIY=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XvkK+bo8CvPeEQngYmVNZEYoHsQ=</DigestValue>
      </Reference>
      <Reference URI="/word/styles.xml?ContentType=application/vnd.openxmlformats-officedocument.wordprocessingml.styles+xml">
        <DigestMethod Algorithm="http://www.w3.org/2000/09/xmldsig#sha1"/>
        <DigestValue>SS2dF3I60HlkqgAq09bdlOySKWc=</DigestValue>
      </Reference>
      <Reference URI="/word/stylesWithEffects.xml?ContentType=application/vnd.ms-word.stylesWithEffects+xml">
        <DigestMethod Algorithm="http://www.w3.org/2000/09/xmldsig#sha1"/>
        <DigestValue>CkkPJbXBuo6XuRSCwy4bbrZF0Gs=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2021-04-22T08:33:24Z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2018-10-10T12:44:00Z</dcterms:created>
  <dcterms:modified xsi:type="dcterms:W3CDTF">2018-10-10T12:45:00Z</dcterms:modified>
</cp:coreProperties>
</file>